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25" w:rsidRPr="00AB33C0" w:rsidRDefault="00A85625" w:rsidP="00A85625">
      <w:pPr>
        <w:tabs>
          <w:tab w:val="left" w:pos="50"/>
        </w:tabs>
        <w:snapToGrid w:val="0"/>
        <w:spacing w:before="72"/>
        <w:jc w:val="center"/>
        <w:rPr>
          <w:rFonts w:ascii="Times New Roman" w:eastAsia="標楷體" w:hAnsi="Times New Roman"/>
          <w:b/>
          <w:bCs/>
          <w:color w:val="000000" w:themeColor="text1"/>
        </w:rPr>
      </w:pPr>
      <w:bookmarkStart w:id="0" w:name="_Toc201125121"/>
      <w:bookmarkStart w:id="1" w:name="_Toc97216732"/>
      <w:r w:rsidRPr="00AB33C0">
        <w:rPr>
          <w:rFonts w:ascii="Times New Roman" w:eastAsia="標楷體" w:hAnsi="Times New Roman"/>
          <w:b/>
          <w:bCs/>
          <w:noProof/>
          <w:color w:val="000000" w:themeColor="text1"/>
        </w:rPr>
        <w:drawing>
          <wp:inline distT="0" distB="0" distL="0" distR="0" wp14:anchorId="2E390BD9" wp14:editId="5D885248">
            <wp:extent cx="6115050" cy="2076450"/>
            <wp:effectExtent l="0" t="0" r="0" b="0"/>
            <wp:docPr id="1" name="圖片 1" descr="LINE_P2019126_08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LINE_P2019126_0844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25" w:rsidRPr="00AB33C0" w:rsidRDefault="00DD299D" w:rsidP="00A85625">
      <w:pPr>
        <w:tabs>
          <w:tab w:val="left" w:pos="50"/>
        </w:tabs>
        <w:snapToGrid w:val="0"/>
        <w:spacing w:beforeLines="850" w:before="3060"/>
        <w:jc w:val="center"/>
        <w:rPr>
          <w:rFonts w:ascii="Times New Roman" w:eastAsia="華康特粗楷體(P)" w:hAnsi="Times New Roman"/>
          <w:color w:val="000000" w:themeColor="text1"/>
          <w:sz w:val="50"/>
          <w:szCs w:val="50"/>
        </w:rPr>
      </w:pPr>
      <w:r>
        <w:rPr>
          <w:rFonts w:ascii="Times New Roman" w:eastAsia="華康特粗楷體(P)" w:hAnsi="Times New Roman" w:hint="eastAsia"/>
          <w:color w:val="000000" w:themeColor="text1"/>
          <w:sz w:val="50"/>
          <w:szCs w:val="50"/>
        </w:rPr>
        <w:t>OOO</w:t>
      </w:r>
      <w:proofErr w:type="gramStart"/>
      <w:r w:rsidR="00A85625" w:rsidRPr="00AB33C0">
        <w:rPr>
          <w:rFonts w:ascii="Times New Roman" w:eastAsia="華康特粗楷體(P)" w:hAnsi="Times New Roman"/>
          <w:color w:val="000000" w:themeColor="text1"/>
          <w:sz w:val="50"/>
          <w:szCs w:val="50"/>
        </w:rPr>
        <w:t>學年度第</w:t>
      </w:r>
      <w:proofErr w:type="gramEnd"/>
      <w:r>
        <w:rPr>
          <w:rFonts w:ascii="Times New Roman" w:eastAsia="華康特粗楷體(P)" w:hAnsi="Times New Roman" w:hint="eastAsia"/>
          <w:color w:val="000000" w:themeColor="text1"/>
          <w:sz w:val="50"/>
          <w:szCs w:val="50"/>
        </w:rPr>
        <w:t>O</w:t>
      </w:r>
      <w:r w:rsidR="00A85625" w:rsidRPr="00AB33C0">
        <w:rPr>
          <w:rFonts w:ascii="Times New Roman" w:eastAsia="華康特粗楷體(P)" w:hAnsi="Times New Roman"/>
          <w:color w:val="000000" w:themeColor="text1"/>
          <w:sz w:val="50"/>
          <w:szCs w:val="50"/>
        </w:rPr>
        <w:t>學期</w:t>
      </w:r>
    </w:p>
    <w:p w:rsidR="00A85625" w:rsidRPr="00AB33C0" w:rsidRDefault="00A85625" w:rsidP="00A85625">
      <w:pPr>
        <w:tabs>
          <w:tab w:val="left" w:pos="50"/>
        </w:tabs>
        <w:snapToGrid w:val="0"/>
        <w:jc w:val="center"/>
        <w:rPr>
          <w:rFonts w:ascii="Times New Roman" w:eastAsia="標楷體" w:hAnsi="Times New Roman"/>
          <w:b/>
          <w:color w:val="000000" w:themeColor="text1"/>
          <w:sz w:val="50"/>
          <w:szCs w:val="50"/>
        </w:rPr>
      </w:pPr>
      <w:r w:rsidRPr="00AB33C0">
        <w:rPr>
          <w:rFonts w:ascii="Times New Roman" w:eastAsia="華康特粗楷體(P)" w:hAnsi="Times New Roman"/>
          <w:color w:val="000000" w:themeColor="text1"/>
          <w:sz w:val="50"/>
          <w:szCs w:val="50"/>
        </w:rPr>
        <w:t>第</w:t>
      </w:r>
      <w:r w:rsidR="00DD299D">
        <w:rPr>
          <w:rFonts w:ascii="Times New Roman" w:eastAsia="華康特粗楷體(P)" w:hAnsi="Times New Roman" w:hint="eastAsia"/>
          <w:color w:val="000000" w:themeColor="text1"/>
          <w:sz w:val="50"/>
          <w:szCs w:val="50"/>
        </w:rPr>
        <w:t>O</w:t>
      </w:r>
      <w:r w:rsidRPr="00AB33C0">
        <w:rPr>
          <w:rFonts w:ascii="Times New Roman" w:eastAsia="華康特粗楷體(P)" w:hAnsi="Times New Roman"/>
          <w:color w:val="000000" w:themeColor="text1"/>
          <w:sz w:val="50"/>
          <w:szCs w:val="50"/>
        </w:rPr>
        <w:t>次學生事務會議提案</w:t>
      </w:r>
    </w:p>
    <w:p w:rsidR="00A85625" w:rsidRPr="00AB33C0" w:rsidRDefault="00A85625" w:rsidP="00A85625">
      <w:pPr>
        <w:tabs>
          <w:tab w:val="left" w:pos="50"/>
        </w:tabs>
        <w:snapToGrid w:val="0"/>
        <w:jc w:val="center"/>
        <w:rPr>
          <w:rFonts w:ascii="Times New Roman" w:eastAsia="華康特粗楷體(P)" w:hAnsi="Times New Roman"/>
          <w:color w:val="000000" w:themeColor="text1"/>
          <w:sz w:val="50"/>
          <w:szCs w:val="50"/>
        </w:rPr>
      </w:pPr>
    </w:p>
    <w:p w:rsidR="00A85625" w:rsidRPr="00AB33C0" w:rsidRDefault="00A85625" w:rsidP="00A85625">
      <w:pPr>
        <w:tabs>
          <w:tab w:val="left" w:pos="50"/>
        </w:tabs>
        <w:snapToGrid w:val="0"/>
        <w:jc w:val="center"/>
        <w:rPr>
          <w:rFonts w:ascii="Times New Roman" w:eastAsia="華康特粗楷體(P)" w:hAnsi="Times New Roman"/>
          <w:color w:val="000000" w:themeColor="text1"/>
          <w:sz w:val="50"/>
          <w:szCs w:val="50"/>
        </w:rPr>
      </w:pPr>
    </w:p>
    <w:p w:rsidR="00A85625" w:rsidRPr="00AB33C0" w:rsidRDefault="00A85625" w:rsidP="00A85625">
      <w:pPr>
        <w:tabs>
          <w:tab w:val="left" w:pos="50"/>
        </w:tabs>
        <w:snapToGrid w:val="0"/>
        <w:jc w:val="center"/>
        <w:rPr>
          <w:rFonts w:ascii="Times New Roman" w:eastAsia="華康特粗楷體(P)" w:hAnsi="Times New Roman"/>
          <w:color w:val="000000" w:themeColor="text1"/>
          <w:sz w:val="50"/>
          <w:szCs w:val="50"/>
        </w:rPr>
      </w:pPr>
    </w:p>
    <w:p w:rsidR="00A85625" w:rsidRPr="00AB33C0" w:rsidRDefault="00A85625" w:rsidP="00A85625">
      <w:pPr>
        <w:tabs>
          <w:tab w:val="left" w:pos="50"/>
        </w:tabs>
        <w:snapToGrid w:val="0"/>
        <w:jc w:val="center"/>
        <w:rPr>
          <w:rFonts w:ascii="Times New Roman" w:eastAsia="華康特粗楷體(P)" w:hAnsi="Times New Roman"/>
          <w:color w:val="000000" w:themeColor="text1"/>
          <w:sz w:val="50"/>
          <w:szCs w:val="50"/>
        </w:rPr>
      </w:pPr>
    </w:p>
    <w:p w:rsidR="00A85625" w:rsidRPr="00AB33C0" w:rsidRDefault="00A85625" w:rsidP="00A85625">
      <w:pPr>
        <w:tabs>
          <w:tab w:val="left" w:pos="50"/>
        </w:tabs>
        <w:snapToGrid w:val="0"/>
        <w:jc w:val="center"/>
        <w:rPr>
          <w:rFonts w:ascii="Times New Roman" w:eastAsia="華康特粗楷體(P)" w:hAnsi="Times New Roman"/>
          <w:color w:val="000000" w:themeColor="text1"/>
          <w:sz w:val="50"/>
          <w:szCs w:val="50"/>
        </w:rPr>
      </w:pPr>
    </w:p>
    <w:p w:rsidR="00A85625" w:rsidRPr="00AB33C0" w:rsidRDefault="00A85625" w:rsidP="00A85625">
      <w:pPr>
        <w:tabs>
          <w:tab w:val="left" w:pos="50"/>
        </w:tabs>
        <w:snapToGrid w:val="0"/>
        <w:jc w:val="center"/>
        <w:rPr>
          <w:rFonts w:ascii="Times New Roman" w:eastAsia="華康特粗楷體(P)" w:hAnsi="Times New Roman"/>
          <w:color w:val="000000" w:themeColor="text1"/>
          <w:sz w:val="50"/>
          <w:szCs w:val="50"/>
        </w:rPr>
      </w:pPr>
    </w:p>
    <w:p w:rsidR="00A85625" w:rsidRPr="00AB33C0" w:rsidRDefault="00A85625" w:rsidP="00A85625">
      <w:pPr>
        <w:tabs>
          <w:tab w:val="left" w:pos="50"/>
        </w:tabs>
        <w:snapToGrid w:val="0"/>
        <w:jc w:val="center"/>
        <w:rPr>
          <w:rFonts w:ascii="Times New Roman" w:eastAsia="華康特粗楷體(P)" w:hAnsi="Times New Roman"/>
          <w:color w:val="000000" w:themeColor="text1"/>
          <w:sz w:val="50"/>
          <w:szCs w:val="50"/>
        </w:rPr>
      </w:pPr>
    </w:p>
    <w:p w:rsidR="00A85625" w:rsidRPr="00AB33C0" w:rsidRDefault="00A85625" w:rsidP="00A85625">
      <w:pPr>
        <w:tabs>
          <w:tab w:val="left" w:pos="50"/>
        </w:tabs>
        <w:snapToGrid w:val="0"/>
        <w:jc w:val="center"/>
        <w:rPr>
          <w:rFonts w:ascii="Times New Roman" w:eastAsia="華康特粗楷體(P)" w:hAnsi="Times New Roman"/>
          <w:color w:val="000000" w:themeColor="text1"/>
          <w:sz w:val="50"/>
          <w:szCs w:val="50"/>
        </w:rPr>
      </w:pPr>
    </w:p>
    <w:bookmarkEnd w:id="0"/>
    <w:p w:rsidR="004554B5" w:rsidRPr="00AB33C0" w:rsidRDefault="004554B5" w:rsidP="004554B5">
      <w:pPr>
        <w:tabs>
          <w:tab w:val="left" w:pos="50"/>
        </w:tabs>
        <w:snapToGrid w:val="0"/>
        <w:ind w:leftChars="400" w:left="960" w:rightChars="400" w:right="960"/>
        <w:jc w:val="both"/>
        <w:rPr>
          <w:rFonts w:ascii="Times New Roman" w:eastAsia="華康特粗楷體(P)" w:hAnsi="Times New Roman"/>
          <w:color w:val="000000" w:themeColor="text1"/>
          <w:sz w:val="36"/>
        </w:rPr>
      </w:pPr>
      <w:r w:rsidRPr="00AB33C0">
        <w:rPr>
          <w:rFonts w:ascii="Times New Roman" w:eastAsia="華康特粗楷體(P)" w:hAnsi="Times New Roman"/>
          <w:color w:val="000000" w:themeColor="text1"/>
          <w:sz w:val="36"/>
        </w:rPr>
        <w:t>會議時間：</w:t>
      </w:r>
      <w:r w:rsidR="00DD299D" w:rsidRPr="00AB33C0">
        <w:rPr>
          <w:rFonts w:ascii="Times New Roman" w:eastAsia="華康特粗楷體(P)" w:hAnsi="Times New Roman"/>
          <w:color w:val="000000" w:themeColor="text1"/>
          <w:sz w:val="36"/>
        </w:rPr>
        <w:t xml:space="preserve"> </w:t>
      </w:r>
    </w:p>
    <w:p w:rsidR="004554B5" w:rsidRPr="00AB33C0" w:rsidRDefault="004554B5" w:rsidP="004554B5">
      <w:pPr>
        <w:ind w:leftChars="400" w:left="960" w:rightChars="400" w:right="960"/>
        <w:jc w:val="both"/>
        <w:rPr>
          <w:rFonts w:ascii="Times New Roman" w:eastAsia="華康特粗楷體(P)" w:hAnsi="Times New Roman"/>
          <w:color w:val="000000" w:themeColor="text1"/>
          <w:sz w:val="36"/>
        </w:rPr>
      </w:pPr>
      <w:r w:rsidRPr="00AB33C0">
        <w:rPr>
          <w:rFonts w:ascii="Times New Roman" w:eastAsia="華康特粗楷體(P)" w:hAnsi="Times New Roman"/>
          <w:color w:val="000000" w:themeColor="text1"/>
          <w:sz w:val="36"/>
        </w:rPr>
        <w:t>會議地點：</w:t>
      </w:r>
      <w:r w:rsidR="00DD299D" w:rsidRPr="00AB33C0">
        <w:rPr>
          <w:rFonts w:ascii="Times New Roman" w:eastAsia="華康特粗楷體(P)" w:hAnsi="Times New Roman"/>
          <w:color w:val="000000" w:themeColor="text1"/>
          <w:sz w:val="36"/>
        </w:rPr>
        <w:t xml:space="preserve"> </w:t>
      </w:r>
    </w:p>
    <w:p w:rsidR="00A85625" w:rsidRPr="00AB33C0" w:rsidRDefault="00A85625" w:rsidP="00A85625">
      <w:pPr>
        <w:ind w:leftChars="550" w:left="1320" w:rightChars="550" w:right="1320"/>
        <w:jc w:val="both"/>
        <w:rPr>
          <w:rFonts w:ascii="Times New Roman" w:eastAsia="標楷體" w:hAnsi="Times New Roman"/>
          <w:color w:val="000000" w:themeColor="text1"/>
          <w:sz w:val="36"/>
        </w:rPr>
      </w:pPr>
    </w:p>
    <w:p w:rsidR="00A85625" w:rsidRPr="00AB33C0" w:rsidRDefault="00A85625" w:rsidP="00A85625">
      <w:pPr>
        <w:rPr>
          <w:rFonts w:ascii="Times New Roman" w:eastAsia="標楷體" w:hAnsi="Times New Roman"/>
          <w:color w:val="000000" w:themeColor="text1"/>
          <w:sz w:val="36"/>
        </w:rPr>
        <w:sectPr w:rsidR="00A85625" w:rsidRPr="00AB33C0" w:rsidSect="0046424F">
          <w:footerReference w:type="default" r:id="rId9"/>
          <w:headerReference w:type="first" r:id="rId10"/>
          <w:footerReference w:type="first" r:id="rId11"/>
          <w:pgSz w:w="11906" w:h="16838"/>
          <w:pgMar w:top="1440" w:right="1134" w:bottom="1134" w:left="1134" w:header="851" w:footer="567" w:gutter="0"/>
          <w:pgNumType w:start="1"/>
          <w:cols w:space="425"/>
          <w:titlePg/>
          <w:docGrid w:type="lines" w:linePitch="360"/>
        </w:sectPr>
      </w:pPr>
    </w:p>
    <w:p w:rsidR="00495F2B" w:rsidRPr="00AB33C0" w:rsidRDefault="00495F2B" w:rsidP="0031392E">
      <w:pPr>
        <w:autoSpaceDE w:val="0"/>
        <w:autoSpaceDN w:val="0"/>
        <w:adjustRightInd w:val="0"/>
        <w:spacing w:beforeLines="100" w:before="240" w:afterLines="50" w:after="120"/>
        <w:jc w:val="center"/>
        <w:outlineLvl w:val="0"/>
        <w:rPr>
          <w:rFonts w:ascii="Times New Roman" w:eastAsia="標楷體" w:hAnsi="Times New Roman"/>
          <w:b/>
          <w:color w:val="000000" w:themeColor="text1"/>
          <w:sz w:val="32"/>
          <w:szCs w:val="30"/>
        </w:rPr>
      </w:pPr>
      <w:r w:rsidRPr="00AB33C0">
        <w:rPr>
          <w:rFonts w:ascii="Times New Roman" w:eastAsia="標楷體" w:hAnsi="Times New Roman"/>
          <w:b/>
          <w:color w:val="000000" w:themeColor="text1"/>
          <w:sz w:val="32"/>
          <w:szCs w:val="30"/>
        </w:rPr>
        <w:lastRenderedPageBreak/>
        <w:t>文藻外語大學</w:t>
      </w:r>
      <w:r w:rsidR="00DD299D" w:rsidRPr="00DD299D">
        <w:rPr>
          <w:rFonts w:ascii="Times New Roman" w:eastAsia="標楷體" w:hAnsi="Times New Roman"/>
          <w:b/>
          <w:bCs/>
          <w:color w:val="000000" w:themeColor="text1"/>
          <w:sz w:val="32"/>
          <w:szCs w:val="30"/>
        </w:rPr>
        <w:t>OOO</w:t>
      </w:r>
      <w:proofErr w:type="gramStart"/>
      <w:r w:rsidRPr="00AB33C0">
        <w:rPr>
          <w:rFonts w:ascii="Times New Roman" w:eastAsia="標楷體" w:hAnsi="Times New Roman"/>
          <w:b/>
          <w:color w:val="000000" w:themeColor="text1"/>
          <w:sz w:val="32"/>
          <w:szCs w:val="30"/>
        </w:rPr>
        <w:t>學年度第</w:t>
      </w:r>
      <w:proofErr w:type="gramEnd"/>
      <w:r w:rsidR="00DD299D">
        <w:rPr>
          <w:rFonts w:ascii="Times New Roman" w:eastAsia="標楷體" w:hAnsi="Times New Roman" w:hint="eastAsia"/>
          <w:b/>
          <w:color w:val="000000" w:themeColor="text1"/>
          <w:sz w:val="32"/>
          <w:szCs w:val="30"/>
        </w:rPr>
        <w:t>O</w:t>
      </w:r>
      <w:r w:rsidRPr="00AB33C0">
        <w:rPr>
          <w:rFonts w:ascii="Times New Roman" w:eastAsia="標楷體" w:hAnsi="Times New Roman"/>
          <w:b/>
          <w:color w:val="000000" w:themeColor="text1"/>
          <w:sz w:val="32"/>
          <w:szCs w:val="30"/>
        </w:rPr>
        <w:t>學期第</w:t>
      </w:r>
      <w:r w:rsidR="00DD299D">
        <w:rPr>
          <w:rFonts w:ascii="Times New Roman" w:eastAsia="標楷體" w:hAnsi="Times New Roman" w:hint="eastAsia"/>
          <w:b/>
          <w:color w:val="000000" w:themeColor="text1"/>
          <w:sz w:val="32"/>
          <w:szCs w:val="30"/>
        </w:rPr>
        <w:t>O</w:t>
      </w:r>
      <w:r w:rsidRPr="00AB33C0">
        <w:rPr>
          <w:rFonts w:ascii="Times New Roman" w:eastAsia="標楷體" w:hAnsi="Times New Roman"/>
          <w:b/>
          <w:color w:val="000000" w:themeColor="text1"/>
          <w:sz w:val="32"/>
          <w:szCs w:val="30"/>
        </w:rPr>
        <w:t>次學生事務會議提案表單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267"/>
        <w:gridCol w:w="5241"/>
        <w:gridCol w:w="1268"/>
      </w:tblGrid>
      <w:tr w:rsidR="00DB3575" w:rsidRPr="00AB33C0" w:rsidTr="00B00CB6">
        <w:trPr>
          <w:trHeight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95F2B" w:rsidRPr="00AB33C0" w:rsidRDefault="00495F2B" w:rsidP="003A704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B33C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495F2B" w:rsidRPr="00AB33C0" w:rsidRDefault="00495F2B" w:rsidP="003A704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B33C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提案單位</w:t>
            </w:r>
          </w:p>
        </w:tc>
        <w:tc>
          <w:tcPr>
            <w:tcW w:w="5241" w:type="dxa"/>
            <w:shd w:val="clear" w:color="auto" w:fill="D9D9D9" w:themeFill="background1" w:themeFillShade="D9"/>
            <w:vAlign w:val="center"/>
          </w:tcPr>
          <w:p w:rsidR="00495F2B" w:rsidRPr="00AB33C0" w:rsidRDefault="00495F2B" w:rsidP="003A704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B33C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案由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495F2B" w:rsidRPr="00AB33C0" w:rsidRDefault="00495F2B" w:rsidP="003A704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B33C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頁碼</w:t>
            </w:r>
          </w:p>
        </w:tc>
      </w:tr>
      <w:tr w:rsidR="00E235B4" w:rsidRPr="00AB33C0" w:rsidTr="00B00CB6">
        <w:trPr>
          <w:trHeight w:val="567"/>
        </w:trPr>
        <w:tc>
          <w:tcPr>
            <w:tcW w:w="846" w:type="dxa"/>
            <w:vAlign w:val="center"/>
          </w:tcPr>
          <w:p w:rsidR="00E235B4" w:rsidRPr="00AB33C0" w:rsidRDefault="00E235B4" w:rsidP="007D468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E235B4" w:rsidRPr="00AB33C0" w:rsidRDefault="00E235B4" w:rsidP="00E235B4">
            <w:pPr>
              <w:spacing w:line="259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241" w:type="dxa"/>
            <w:vAlign w:val="center"/>
          </w:tcPr>
          <w:p w:rsidR="00E235B4" w:rsidRPr="00AB33C0" w:rsidRDefault="00E235B4" w:rsidP="00E235B4">
            <w:pPr>
              <w:spacing w:after="100" w:afterAutospacing="1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E235B4" w:rsidRPr="00AB33C0" w:rsidRDefault="00E235B4" w:rsidP="00E235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BD0CE6" w:rsidRPr="00AB33C0" w:rsidTr="00B00CB6">
        <w:trPr>
          <w:trHeight w:val="567"/>
        </w:trPr>
        <w:tc>
          <w:tcPr>
            <w:tcW w:w="846" w:type="dxa"/>
            <w:vAlign w:val="center"/>
          </w:tcPr>
          <w:p w:rsidR="00BD0CE6" w:rsidRPr="00AB33C0" w:rsidRDefault="00BD0CE6" w:rsidP="00BD0CE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BD0CE6" w:rsidRPr="00AB33C0" w:rsidRDefault="00BD0CE6" w:rsidP="00BD0CE6">
            <w:pPr>
              <w:spacing w:line="259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241" w:type="dxa"/>
            <w:vAlign w:val="center"/>
          </w:tcPr>
          <w:p w:rsidR="00BD0CE6" w:rsidRPr="00AB33C0" w:rsidRDefault="00BD0CE6" w:rsidP="00BD0CE6">
            <w:pPr>
              <w:pStyle w:val="1"/>
              <w:spacing w:after="100" w:afterAutospacing="1"/>
              <w:jc w:val="both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BD0CE6" w:rsidRPr="00AB33C0" w:rsidRDefault="00BD0CE6" w:rsidP="00BD0CE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235B4" w:rsidRPr="00AB33C0" w:rsidTr="00B00CB6">
        <w:trPr>
          <w:trHeight w:val="567"/>
        </w:trPr>
        <w:tc>
          <w:tcPr>
            <w:tcW w:w="846" w:type="dxa"/>
            <w:vAlign w:val="center"/>
          </w:tcPr>
          <w:p w:rsidR="00E235B4" w:rsidRPr="00AB33C0" w:rsidRDefault="00E235B4" w:rsidP="007D468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E235B4" w:rsidRPr="00AB33C0" w:rsidRDefault="00E235B4" w:rsidP="00E235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1" w:type="dxa"/>
            <w:vAlign w:val="center"/>
          </w:tcPr>
          <w:p w:rsidR="00E235B4" w:rsidRPr="00AB33C0" w:rsidRDefault="00E235B4" w:rsidP="00E235B4">
            <w:pPr>
              <w:pStyle w:val="1"/>
              <w:spacing w:after="100" w:afterAutospacing="1"/>
              <w:jc w:val="both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E235B4" w:rsidRPr="00AB33C0" w:rsidRDefault="00E235B4" w:rsidP="00E235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D0CE6" w:rsidRPr="00AB33C0" w:rsidTr="00B00CB6">
        <w:trPr>
          <w:trHeight w:val="567"/>
        </w:trPr>
        <w:tc>
          <w:tcPr>
            <w:tcW w:w="846" w:type="dxa"/>
            <w:vAlign w:val="center"/>
          </w:tcPr>
          <w:p w:rsidR="00BD0CE6" w:rsidRPr="00AB33C0" w:rsidRDefault="00BD0CE6" w:rsidP="00BD0CE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BD0CE6" w:rsidRPr="00AB33C0" w:rsidRDefault="00BD0CE6" w:rsidP="00BD0CE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1" w:type="dxa"/>
            <w:vAlign w:val="center"/>
          </w:tcPr>
          <w:p w:rsidR="00BD0CE6" w:rsidRPr="00AB33C0" w:rsidRDefault="00BD0CE6" w:rsidP="00BD0CE6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BD0CE6" w:rsidRPr="00AB33C0" w:rsidRDefault="00BD0CE6" w:rsidP="00BD0CE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D0CE6" w:rsidRPr="00AB33C0" w:rsidTr="00B00CB6">
        <w:trPr>
          <w:trHeight w:val="567"/>
        </w:trPr>
        <w:tc>
          <w:tcPr>
            <w:tcW w:w="846" w:type="dxa"/>
            <w:vAlign w:val="center"/>
          </w:tcPr>
          <w:p w:rsidR="00BD0CE6" w:rsidRPr="00AB33C0" w:rsidRDefault="00BD0CE6" w:rsidP="00BD0CE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BD0CE6" w:rsidRPr="00AB33C0" w:rsidRDefault="00BD0CE6" w:rsidP="00BD0CE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1" w:type="dxa"/>
            <w:vAlign w:val="center"/>
          </w:tcPr>
          <w:p w:rsidR="00BD0CE6" w:rsidRPr="00AB33C0" w:rsidRDefault="00BD0CE6" w:rsidP="00BD0CE6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BD0CE6" w:rsidRPr="00AB33C0" w:rsidRDefault="00BD0CE6" w:rsidP="00BD0CE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261E5" w:rsidRPr="00AB33C0" w:rsidTr="00B00CB6">
        <w:trPr>
          <w:trHeight w:val="567"/>
        </w:trPr>
        <w:tc>
          <w:tcPr>
            <w:tcW w:w="846" w:type="dxa"/>
            <w:vAlign w:val="center"/>
          </w:tcPr>
          <w:p w:rsidR="00C261E5" w:rsidRPr="00AB33C0" w:rsidRDefault="00C261E5" w:rsidP="00C261E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C261E5" w:rsidRPr="00AB33C0" w:rsidRDefault="00C261E5" w:rsidP="00C261E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1" w:type="dxa"/>
            <w:vAlign w:val="center"/>
          </w:tcPr>
          <w:p w:rsidR="00C261E5" w:rsidRPr="00AB33C0" w:rsidRDefault="00C261E5" w:rsidP="00C261E5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C261E5" w:rsidRPr="00AB33C0" w:rsidRDefault="00C261E5" w:rsidP="00C261E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495F2B" w:rsidRPr="00AB33C0" w:rsidRDefault="00495F2B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</w:p>
    <w:p w:rsidR="00E235B4" w:rsidRPr="00AB33C0" w:rsidRDefault="00495F2B" w:rsidP="00E235B4">
      <w:pPr>
        <w:tabs>
          <w:tab w:val="left" w:pos="8460"/>
        </w:tabs>
        <w:adjustRightInd w:val="0"/>
        <w:snapToGrid w:val="0"/>
        <w:spacing w:beforeLines="150" w:before="360" w:afterLines="100" w:after="240"/>
        <w:outlineLvl w:val="0"/>
        <w:rPr>
          <w:rFonts w:ascii="Times New Roman" w:eastAsia="標楷體" w:hAnsi="Times New Roman"/>
          <w:b/>
          <w:color w:val="000000" w:themeColor="text1"/>
          <w:sz w:val="26"/>
          <w:szCs w:val="26"/>
        </w:rPr>
      </w:pPr>
      <w:r w:rsidRPr="00AB33C0">
        <w:rPr>
          <w:rFonts w:ascii="Times New Roman" w:eastAsia="標楷體" w:hAnsi="Times New Roman"/>
          <w:color w:val="000000" w:themeColor="text1"/>
          <w:szCs w:val="24"/>
        </w:rPr>
        <w:br w:type="page"/>
      </w:r>
      <w:r w:rsidR="006F2B6C" w:rsidRPr="00AB33C0">
        <w:rPr>
          <w:rFonts w:ascii="Times New Roman" w:eastAsia="標楷體" w:hAnsi="Times New Roman"/>
          <w:b/>
          <w:color w:val="000000" w:themeColor="text1"/>
          <w:sz w:val="26"/>
          <w:szCs w:val="26"/>
        </w:rPr>
        <w:lastRenderedPageBreak/>
        <w:t>壹</w:t>
      </w:r>
      <w:r w:rsidR="00E235B4" w:rsidRPr="00AB33C0">
        <w:rPr>
          <w:rFonts w:ascii="Times New Roman" w:eastAsia="標楷體" w:hAnsi="Times New Roman"/>
          <w:b/>
          <w:color w:val="000000" w:themeColor="text1"/>
          <w:sz w:val="26"/>
          <w:szCs w:val="26"/>
        </w:rPr>
        <w:t>、提案討論</w:t>
      </w:r>
      <w:r w:rsidR="00E235B4" w:rsidRPr="00AB33C0">
        <w:rPr>
          <w:rFonts w:ascii="Times New Roman" w:eastAsia="標楷體" w:hAnsi="Times New Roman"/>
          <w:b/>
          <w:color w:val="000000" w:themeColor="text1"/>
          <w:sz w:val="26"/>
          <w:szCs w:val="26"/>
        </w:rPr>
        <w:tab/>
      </w:r>
    </w:p>
    <w:bookmarkEnd w:id="1"/>
    <w:p w:rsidR="006F2B6C" w:rsidRPr="00AB33C0" w:rsidRDefault="006F2B6C" w:rsidP="006F2B6C">
      <w:pPr>
        <w:pStyle w:val="Default"/>
        <w:spacing w:afterLines="50" w:after="120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33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提案一　　　　　　　　　　　　　　　　　　　　　　　　提案單位：</w:t>
      </w:r>
      <w:r w:rsidR="006E2C6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OOO</w:t>
      </w:r>
      <w:bookmarkStart w:id="2" w:name="_GoBack"/>
      <w:bookmarkEnd w:id="2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8501"/>
      </w:tblGrid>
      <w:tr w:rsidR="006F2B6C" w:rsidRPr="00AB33C0" w:rsidTr="00AE11A6">
        <w:trPr>
          <w:trHeight w:val="340"/>
        </w:trPr>
        <w:tc>
          <w:tcPr>
            <w:tcW w:w="5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6C" w:rsidRPr="00AB33C0" w:rsidRDefault="006F2B6C" w:rsidP="00AE11A6">
            <w:pPr>
              <w:spacing w:afterLines="50" w:after="120"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B33C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案　由：</w:t>
            </w:r>
          </w:p>
        </w:tc>
        <w:tc>
          <w:tcPr>
            <w:tcW w:w="4413" w:type="pct"/>
            <w:shd w:val="clear" w:color="auto" w:fill="auto"/>
            <w:vAlign w:val="center"/>
          </w:tcPr>
          <w:p w:rsidR="006F2B6C" w:rsidRPr="00AB33C0" w:rsidRDefault="006F2B6C" w:rsidP="00AE11A6">
            <w:pPr>
              <w:spacing w:afterLines="50" w:after="12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F2B6C" w:rsidRPr="00AB33C0" w:rsidTr="00AE11A6">
        <w:trPr>
          <w:trHeight w:val="340"/>
        </w:trPr>
        <w:tc>
          <w:tcPr>
            <w:tcW w:w="5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6C" w:rsidRPr="00AB33C0" w:rsidRDefault="006F2B6C" w:rsidP="00AE11A6">
            <w:pPr>
              <w:widowControl/>
              <w:suppressAutoHyphens/>
              <w:autoSpaceDN w:val="0"/>
              <w:spacing w:afterLines="50" w:after="120" w:line="0" w:lineRule="atLeast"/>
              <w:jc w:val="both"/>
              <w:textAlignment w:val="baseline"/>
              <w:rPr>
                <w:rFonts w:ascii="Times New Roman" w:eastAsia="標楷體" w:hAnsi="Times New Roman"/>
                <w:b/>
                <w:color w:val="000000" w:themeColor="text1"/>
                <w:kern w:val="3"/>
                <w:sz w:val="26"/>
                <w:szCs w:val="26"/>
              </w:rPr>
            </w:pPr>
            <w:r w:rsidRPr="00AB33C0">
              <w:rPr>
                <w:rFonts w:ascii="Times New Roman" w:eastAsia="標楷體" w:hAnsi="Times New Roman"/>
                <w:b/>
                <w:bCs/>
                <w:color w:val="000000" w:themeColor="text1"/>
                <w:kern w:val="3"/>
                <w:sz w:val="26"/>
                <w:szCs w:val="26"/>
              </w:rPr>
              <w:t>說　明：</w:t>
            </w:r>
          </w:p>
        </w:tc>
        <w:tc>
          <w:tcPr>
            <w:tcW w:w="4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B6C" w:rsidRPr="00AB33C0" w:rsidRDefault="006F2B6C" w:rsidP="00AE11A6">
            <w:pPr>
              <w:spacing w:afterLines="50" w:after="120"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F2B6C" w:rsidRPr="00AB33C0" w:rsidTr="00AE11A6">
        <w:trPr>
          <w:trHeight w:val="331"/>
        </w:trPr>
        <w:tc>
          <w:tcPr>
            <w:tcW w:w="5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6C" w:rsidRPr="00AB33C0" w:rsidRDefault="006F2B6C" w:rsidP="007D468F">
            <w:pPr>
              <w:pStyle w:val="a4"/>
              <w:widowControl/>
              <w:numPr>
                <w:ilvl w:val="0"/>
                <w:numId w:val="12"/>
              </w:numPr>
              <w:suppressAutoHyphens/>
              <w:autoSpaceDN w:val="0"/>
              <w:spacing w:line="0" w:lineRule="atLeast"/>
              <w:ind w:leftChars="0"/>
              <w:jc w:val="right"/>
              <w:textAlignment w:val="baseline"/>
              <w:rPr>
                <w:rFonts w:ascii="Times New Roman" w:eastAsia="標楷體" w:hAnsi="Times New Roman"/>
                <w:b/>
                <w:bCs/>
                <w:color w:val="000000" w:themeColor="text1"/>
                <w:kern w:val="3"/>
                <w:sz w:val="26"/>
                <w:szCs w:val="26"/>
              </w:rPr>
            </w:pPr>
          </w:p>
        </w:tc>
        <w:tc>
          <w:tcPr>
            <w:tcW w:w="4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B6C" w:rsidRPr="00AB33C0" w:rsidRDefault="006F2B6C" w:rsidP="00AE11A6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F2B6C" w:rsidRPr="00AB33C0" w:rsidTr="00AE11A6">
        <w:trPr>
          <w:trHeight w:val="331"/>
        </w:trPr>
        <w:tc>
          <w:tcPr>
            <w:tcW w:w="5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6C" w:rsidRPr="00AB33C0" w:rsidRDefault="006F2B6C" w:rsidP="007D468F">
            <w:pPr>
              <w:pStyle w:val="a4"/>
              <w:widowControl/>
              <w:numPr>
                <w:ilvl w:val="0"/>
                <w:numId w:val="12"/>
              </w:numPr>
              <w:suppressAutoHyphens/>
              <w:autoSpaceDN w:val="0"/>
              <w:spacing w:line="0" w:lineRule="atLeast"/>
              <w:ind w:leftChars="0"/>
              <w:jc w:val="right"/>
              <w:textAlignment w:val="baseline"/>
              <w:rPr>
                <w:rFonts w:ascii="Times New Roman" w:eastAsia="標楷體" w:hAnsi="Times New Roman"/>
                <w:b/>
                <w:bCs/>
                <w:color w:val="000000" w:themeColor="text1"/>
                <w:kern w:val="3"/>
                <w:sz w:val="26"/>
                <w:szCs w:val="26"/>
              </w:rPr>
            </w:pPr>
          </w:p>
        </w:tc>
        <w:tc>
          <w:tcPr>
            <w:tcW w:w="4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B6C" w:rsidRPr="00AB33C0" w:rsidRDefault="006F2B6C" w:rsidP="00AE11A6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F2B6C" w:rsidRPr="00AB33C0" w:rsidTr="00AE11A6">
        <w:trPr>
          <w:trHeight w:val="340"/>
        </w:trPr>
        <w:tc>
          <w:tcPr>
            <w:tcW w:w="5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6C" w:rsidRPr="00AB33C0" w:rsidRDefault="006F2B6C" w:rsidP="00BA316F">
            <w:pPr>
              <w:spacing w:beforeLines="50" w:before="120" w:afterLines="50" w:after="120"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B33C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擬　辦：</w:t>
            </w:r>
          </w:p>
        </w:tc>
        <w:tc>
          <w:tcPr>
            <w:tcW w:w="4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B6C" w:rsidRPr="00AB33C0" w:rsidRDefault="006F2B6C" w:rsidP="00BA316F">
            <w:pPr>
              <w:spacing w:beforeLines="50" w:before="120" w:afterLines="50" w:after="120"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E11A6" w:rsidRPr="00AB33C0" w:rsidTr="00241E9E">
        <w:trPr>
          <w:trHeight w:val="340"/>
        </w:trPr>
        <w:tc>
          <w:tcPr>
            <w:tcW w:w="5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A6" w:rsidRPr="00AB33C0" w:rsidRDefault="00AE11A6" w:rsidP="00BA316F">
            <w:pPr>
              <w:spacing w:beforeLines="50" w:before="120" w:afterLines="50" w:after="120"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B33C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附　件：</w:t>
            </w:r>
          </w:p>
        </w:tc>
        <w:tc>
          <w:tcPr>
            <w:tcW w:w="4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A6" w:rsidRPr="00AB33C0" w:rsidRDefault="00AE11A6" w:rsidP="00BA316F">
            <w:pPr>
              <w:spacing w:beforeLines="50" w:before="120" w:line="0" w:lineRule="atLeast"/>
              <w:ind w:left="603" w:hangingChars="232" w:hanging="60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E11A6" w:rsidRPr="00AB33C0" w:rsidTr="00AE11A6">
        <w:trPr>
          <w:trHeight w:val="340"/>
        </w:trPr>
        <w:tc>
          <w:tcPr>
            <w:tcW w:w="5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A6" w:rsidRPr="00AB33C0" w:rsidRDefault="00AE11A6" w:rsidP="00AE11A6">
            <w:pPr>
              <w:spacing w:beforeLines="50" w:before="120"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B33C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決　議：</w:t>
            </w:r>
          </w:p>
        </w:tc>
        <w:tc>
          <w:tcPr>
            <w:tcW w:w="4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A6" w:rsidRPr="00AB33C0" w:rsidRDefault="00AE11A6" w:rsidP="00AE11A6">
            <w:pPr>
              <w:widowControl/>
              <w:suppressAutoHyphens/>
              <w:autoSpaceDN w:val="0"/>
              <w:spacing w:beforeLines="50" w:before="120" w:line="0" w:lineRule="atLeast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3"/>
                <w:sz w:val="26"/>
                <w:szCs w:val="26"/>
              </w:rPr>
            </w:pPr>
          </w:p>
        </w:tc>
      </w:tr>
    </w:tbl>
    <w:p w:rsidR="007F0C89" w:rsidRPr="00286704" w:rsidRDefault="007F0C89" w:rsidP="00286704"/>
    <w:p w:rsidR="00893F9F" w:rsidRPr="00AB33C0" w:rsidRDefault="00893F9F" w:rsidP="000E29B9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</w:p>
    <w:sectPr w:rsidR="00893F9F" w:rsidRPr="00AB33C0" w:rsidSect="001F680B">
      <w:footerReference w:type="default" r:id="rId12"/>
      <w:pgSz w:w="11900" w:h="16840"/>
      <w:pgMar w:top="1440" w:right="1134" w:bottom="1134" w:left="1134" w:header="851" w:footer="567" w:gutter="0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61" w:rsidRDefault="00283561" w:rsidP="004C648B">
      <w:r>
        <w:separator/>
      </w:r>
    </w:p>
  </w:endnote>
  <w:endnote w:type="continuationSeparator" w:id="0">
    <w:p w:rsidR="00283561" w:rsidRDefault="00283561" w:rsidP="004C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20265946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D6B46" w:rsidRPr="0046424F" w:rsidRDefault="002D6B46" w:rsidP="00E737C8">
        <w:pPr>
          <w:pStyle w:val="ab"/>
          <w:jc w:val="center"/>
          <w:rPr>
            <w:rFonts w:ascii="Times New Roman" w:hAnsi="Times New Roman"/>
            <w:sz w:val="24"/>
          </w:rPr>
        </w:pPr>
        <w:r w:rsidRPr="0046424F">
          <w:rPr>
            <w:rFonts w:ascii="Times New Roman" w:hAnsi="Times New Roman"/>
            <w:sz w:val="24"/>
          </w:rPr>
          <w:fldChar w:fldCharType="begin"/>
        </w:r>
        <w:r w:rsidRPr="0046424F">
          <w:rPr>
            <w:rFonts w:ascii="Times New Roman" w:hAnsi="Times New Roman"/>
            <w:sz w:val="24"/>
          </w:rPr>
          <w:instrText>PAGE   \* MERGEFORMAT</w:instrText>
        </w:r>
        <w:r w:rsidRPr="0046424F">
          <w:rPr>
            <w:rFonts w:ascii="Times New Roman" w:hAnsi="Times New Roman"/>
            <w:sz w:val="24"/>
          </w:rPr>
          <w:fldChar w:fldCharType="separate"/>
        </w:r>
        <w:r w:rsidR="00DD299D" w:rsidRPr="00DD299D">
          <w:rPr>
            <w:rFonts w:ascii="Times New Roman" w:hAnsi="Times New Roman"/>
            <w:noProof/>
            <w:sz w:val="24"/>
            <w:lang w:val="zh-TW"/>
          </w:rPr>
          <w:t>2</w:t>
        </w:r>
        <w:r w:rsidRPr="0046424F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46" w:rsidRDefault="002D6B46" w:rsidP="0046424F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3596593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D6B46" w:rsidRPr="002137F5" w:rsidRDefault="002D6B46" w:rsidP="00180309">
        <w:pPr>
          <w:pStyle w:val="ab"/>
          <w:jc w:val="center"/>
          <w:rPr>
            <w:rFonts w:ascii="Times New Roman" w:hAnsi="Times New Roman"/>
            <w:sz w:val="24"/>
          </w:rPr>
        </w:pPr>
        <w:r w:rsidRPr="002137F5">
          <w:rPr>
            <w:rFonts w:ascii="Times New Roman" w:hAnsi="Times New Roman"/>
            <w:sz w:val="24"/>
          </w:rPr>
          <w:fldChar w:fldCharType="begin"/>
        </w:r>
        <w:r w:rsidRPr="002137F5">
          <w:rPr>
            <w:rFonts w:ascii="Times New Roman" w:hAnsi="Times New Roman"/>
            <w:sz w:val="24"/>
          </w:rPr>
          <w:instrText>PAGE   \* MERGEFORMAT</w:instrText>
        </w:r>
        <w:r w:rsidRPr="002137F5">
          <w:rPr>
            <w:rFonts w:ascii="Times New Roman" w:hAnsi="Times New Roman"/>
            <w:sz w:val="24"/>
          </w:rPr>
          <w:fldChar w:fldCharType="separate"/>
        </w:r>
        <w:r w:rsidR="006E2C61" w:rsidRPr="006E2C61">
          <w:rPr>
            <w:rFonts w:ascii="Times New Roman" w:hAnsi="Times New Roman"/>
            <w:noProof/>
            <w:sz w:val="24"/>
            <w:lang w:val="zh-TW"/>
          </w:rPr>
          <w:t>12</w:t>
        </w:r>
        <w:r w:rsidRPr="002137F5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61" w:rsidRDefault="00283561" w:rsidP="004C648B">
      <w:r>
        <w:separator/>
      </w:r>
    </w:p>
  </w:footnote>
  <w:footnote w:type="continuationSeparator" w:id="0">
    <w:p w:rsidR="00283561" w:rsidRDefault="00283561" w:rsidP="004C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46" w:rsidRPr="00E1039A" w:rsidRDefault="002D6B46" w:rsidP="00E737C8">
    <w:pPr>
      <w:tabs>
        <w:tab w:val="left" w:pos="50"/>
      </w:tabs>
      <w:snapToGrid w:val="0"/>
      <w:spacing w:line="0" w:lineRule="atLeast"/>
      <w:jc w:val="right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7" w15:restartNumberingAfterBreak="0">
    <w:nsid w:val="00000008"/>
    <w:multiLevelType w:val="multilevel"/>
    <w:tmpl w:val="00000008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9" w15:restartNumberingAfterBreak="0">
    <w:nsid w:val="03AC7F6C"/>
    <w:multiLevelType w:val="hybridMultilevel"/>
    <w:tmpl w:val="42726B12"/>
    <w:styleLink w:val="2111"/>
    <w:lvl w:ilvl="0" w:tplc="42726B12">
      <w:start w:val="1"/>
      <w:numFmt w:val="taiwaneseCountingThousand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5C20E71"/>
    <w:multiLevelType w:val="hybridMultilevel"/>
    <w:tmpl w:val="46D009E4"/>
    <w:lvl w:ilvl="0" w:tplc="CF50CC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89D16EF"/>
    <w:multiLevelType w:val="hybridMultilevel"/>
    <w:tmpl w:val="092C4BA8"/>
    <w:lvl w:ilvl="0" w:tplc="1DDE270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22720B"/>
    <w:multiLevelType w:val="multilevel"/>
    <w:tmpl w:val="D43EC6BE"/>
    <w:lvl w:ilvl="0">
      <w:start w:val="3"/>
      <w:numFmt w:val="taiwaneseCountingThousand"/>
      <w:pStyle w:val="2"/>
      <w:lvlText w:val="第 %1 條  "/>
      <w:lvlJc w:val="left"/>
      <w:pPr>
        <w:ind w:left="1021" w:hanging="1021"/>
      </w:pPr>
      <w:rPr>
        <w:rFonts w:ascii="標楷體" w:eastAsia="標楷體" w:hAnsi="標楷體" w:hint="eastAsia"/>
        <w:b w:val="0"/>
        <w:i w:val="0"/>
        <w:kern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0AA349A3"/>
    <w:multiLevelType w:val="hybridMultilevel"/>
    <w:tmpl w:val="A91665F8"/>
    <w:lvl w:ilvl="0" w:tplc="60A4F93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B51514D"/>
    <w:multiLevelType w:val="hybridMultilevel"/>
    <w:tmpl w:val="50B82B48"/>
    <w:lvl w:ilvl="0" w:tplc="49BE4BE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BDA5B6B"/>
    <w:multiLevelType w:val="multilevel"/>
    <w:tmpl w:val="A22288E4"/>
    <w:styleLink w:val="WWNum15"/>
    <w:lvl w:ilvl="0">
      <w:start w:val="1"/>
      <w:numFmt w:val="japaneseCounting"/>
      <w:lvlText w:val="(%1)"/>
      <w:lvlJc w:val="left"/>
      <w:pPr>
        <w:ind w:left="737" w:hanging="480"/>
      </w:pPr>
    </w:lvl>
    <w:lvl w:ilvl="1">
      <w:start w:val="1"/>
      <w:numFmt w:val="ideographTraditional"/>
      <w:lvlText w:val="%2、"/>
      <w:lvlJc w:val="left"/>
      <w:pPr>
        <w:ind w:left="1217" w:hanging="480"/>
      </w:pPr>
    </w:lvl>
    <w:lvl w:ilvl="2">
      <w:start w:val="1"/>
      <w:numFmt w:val="lowerRoman"/>
      <w:lvlText w:val="%3."/>
      <w:lvlJc w:val="right"/>
      <w:pPr>
        <w:ind w:left="1697" w:hanging="480"/>
      </w:pPr>
    </w:lvl>
    <w:lvl w:ilvl="3">
      <w:start w:val="1"/>
      <w:numFmt w:val="decimal"/>
      <w:lvlText w:val="%4."/>
      <w:lvlJc w:val="left"/>
      <w:pPr>
        <w:ind w:left="2177" w:hanging="480"/>
      </w:pPr>
    </w:lvl>
    <w:lvl w:ilvl="4">
      <w:start w:val="1"/>
      <w:numFmt w:val="ideographTraditional"/>
      <w:lvlText w:val="%5、"/>
      <w:lvlJc w:val="left"/>
      <w:pPr>
        <w:ind w:left="2657" w:hanging="480"/>
      </w:pPr>
    </w:lvl>
    <w:lvl w:ilvl="5">
      <w:start w:val="1"/>
      <w:numFmt w:val="lowerRoman"/>
      <w:lvlText w:val="%6."/>
      <w:lvlJc w:val="right"/>
      <w:pPr>
        <w:ind w:left="3137" w:hanging="480"/>
      </w:pPr>
    </w:lvl>
    <w:lvl w:ilvl="6">
      <w:start w:val="1"/>
      <w:numFmt w:val="decimal"/>
      <w:lvlText w:val="%7."/>
      <w:lvlJc w:val="left"/>
      <w:pPr>
        <w:ind w:left="3617" w:hanging="480"/>
      </w:pPr>
    </w:lvl>
    <w:lvl w:ilvl="7">
      <w:start w:val="1"/>
      <w:numFmt w:val="ideographTraditional"/>
      <w:lvlText w:val="%8、"/>
      <w:lvlJc w:val="left"/>
      <w:pPr>
        <w:ind w:left="4097" w:hanging="480"/>
      </w:pPr>
    </w:lvl>
    <w:lvl w:ilvl="8">
      <w:start w:val="1"/>
      <w:numFmt w:val="lowerRoman"/>
      <w:lvlText w:val="%9."/>
      <w:lvlJc w:val="right"/>
      <w:pPr>
        <w:ind w:left="4577" w:hanging="480"/>
      </w:pPr>
    </w:lvl>
  </w:abstractNum>
  <w:abstractNum w:abstractNumId="16" w15:restartNumberingAfterBreak="0">
    <w:nsid w:val="125C08DC"/>
    <w:multiLevelType w:val="hybridMultilevel"/>
    <w:tmpl w:val="08585986"/>
    <w:lvl w:ilvl="0" w:tplc="BE764064">
      <w:start w:val="1"/>
      <w:numFmt w:val="decimal"/>
      <w:lvlText w:val="%1."/>
      <w:lvlJc w:val="left"/>
      <w:pPr>
        <w:ind w:left="39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3B533E"/>
    <w:multiLevelType w:val="hybridMultilevel"/>
    <w:tmpl w:val="3B70C7C6"/>
    <w:lvl w:ilvl="0" w:tplc="0F4C46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CF4ACE"/>
    <w:multiLevelType w:val="multilevel"/>
    <w:tmpl w:val="0C986CAA"/>
    <w:styleLink w:val="WWNum16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8787395"/>
    <w:multiLevelType w:val="hybridMultilevel"/>
    <w:tmpl w:val="A91E56E8"/>
    <w:lvl w:ilvl="0" w:tplc="41C0E87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947656A"/>
    <w:multiLevelType w:val="multilevel"/>
    <w:tmpl w:val="A35C96DA"/>
    <w:styleLink w:val="WWNum17"/>
    <w:lvl w:ilvl="0">
      <w:start w:val="1"/>
      <w:numFmt w:val="japaneseCounting"/>
      <w:lvlText w:val="(%1)"/>
      <w:lvlJc w:val="left"/>
      <w:pPr>
        <w:ind w:left="720" w:hanging="720"/>
      </w:pPr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A3A60CD"/>
    <w:multiLevelType w:val="hybridMultilevel"/>
    <w:tmpl w:val="3F4EE8C0"/>
    <w:lvl w:ilvl="0" w:tplc="C0D4FF2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1B165DC1"/>
    <w:multiLevelType w:val="hybridMultilevel"/>
    <w:tmpl w:val="46D009E4"/>
    <w:lvl w:ilvl="0" w:tplc="CF50CC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1B1C2FA8"/>
    <w:multiLevelType w:val="multilevel"/>
    <w:tmpl w:val="5694D570"/>
    <w:lvl w:ilvl="0">
      <w:start w:val="1"/>
      <w:numFmt w:val="taiwaneseCountingThousand"/>
      <w:suff w:val="nothing"/>
      <w:lvlText w:val="%1、"/>
      <w:lvlJc w:val="left"/>
      <w:pPr>
        <w:ind w:left="856" w:firstLine="420"/>
      </w:pPr>
      <w:rPr>
        <w:rFonts w:hint="eastAsia"/>
        <w:lang w:val="en-US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24" w15:restartNumberingAfterBreak="0">
    <w:nsid w:val="1B303849"/>
    <w:multiLevelType w:val="hybridMultilevel"/>
    <w:tmpl w:val="3C725BE8"/>
    <w:lvl w:ilvl="0" w:tplc="2BFEF65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E3624DF"/>
    <w:multiLevelType w:val="hybridMultilevel"/>
    <w:tmpl w:val="9D9E2390"/>
    <w:lvl w:ilvl="0" w:tplc="EF007C5E">
      <w:start w:val="1"/>
      <w:numFmt w:val="taiwaneseCountingThousand"/>
      <w:suff w:val="nothing"/>
      <w:lvlText w:val="%1、"/>
      <w:lvlJc w:val="left"/>
      <w:pPr>
        <w:ind w:left="2240" w:hanging="1530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F30330C"/>
    <w:multiLevelType w:val="hybridMultilevel"/>
    <w:tmpl w:val="3C725BE8"/>
    <w:lvl w:ilvl="0" w:tplc="2BFEF65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C0DBD"/>
    <w:multiLevelType w:val="hybridMultilevel"/>
    <w:tmpl w:val="3B70C7C6"/>
    <w:lvl w:ilvl="0" w:tplc="0F4C46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4CB3932"/>
    <w:multiLevelType w:val="multilevel"/>
    <w:tmpl w:val="BA28289E"/>
    <w:lvl w:ilvl="0">
      <w:start w:val="4"/>
      <w:numFmt w:val="taiwaneseCountingThousand"/>
      <w:lvlText w:val="%1、"/>
      <w:lvlJc w:val="left"/>
      <w:pPr>
        <w:ind w:left="856" w:firstLine="420"/>
      </w:pPr>
      <w:rPr>
        <w:rFonts w:hint="eastAsia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29" w15:restartNumberingAfterBreak="0">
    <w:nsid w:val="24F511F1"/>
    <w:multiLevelType w:val="hybridMultilevel"/>
    <w:tmpl w:val="13589E34"/>
    <w:lvl w:ilvl="0" w:tplc="D0D8A40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6762E77"/>
    <w:multiLevelType w:val="multilevel"/>
    <w:tmpl w:val="6324D14E"/>
    <w:lvl w:ilvl="0">
      <w:start w:val="1"/>
      <w:numFmt w:val="taiwaneseCountingThousand"/>
      <w:lvlText w:val="第%1條"/>
      <w:lvlJc w:val="left"/>
      <w:pPr>
        <w:ind w:left="480" w:hanging="480"/>
      </w:pPr>
      <w:rPr>
        <w:rFonts w:ascii="標楷體" w:hAnsi="標楷體" w:cs="TT2Bo00" w:hint="default"/>
        <w:b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1" w15:restartNumberingAfterBreak="0">
    <w:nsid w:val="26793397"/>
    <w:multiLevelType w:val="hybridMultilevel"/>
    <w:tmpl w:val="58F08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FC5B02">
      <w:start w:val="1"/>
      <w:numFmt w:val="taiwaneseCountingThousand"/>
      <w:lvlText w:val="（%2）"/>
      <w:lvlJc w:val="left"/>
      <w:pPr>
        <w:ind w:left="1290" w:hanging="810"/>
      </w:pPr>
    </w:lvl>
    <w:lvl w:ilvl="2" w:tplc="BA8E857C">
      <w:start w:val="1"/>
      <w:numFmt w:val="taiwaneseCountingThousand"/>
      <w:lvlText w:val="(%3)"/>
      <w:lvlJc w:val="left"/>
      <w:pPr>
        <w:ind w:left="1680" w:hanging="720"/>
      </w:pPr>
      <w:rPr>
        <w:b w:val="0"/>
        <w:strike w:val="0"/>
        <w:dstrike w:val="0"/>
        <w:u w:val="none"/>
        <w:effect w:val="none"/>
      </w:rPr>
    </w:lvl>
    <w:lvl w:ilvl="3" w:tplc="60DA228E">
      <w:start w:val="1"/>
      <w:numFmt w:val="decimalFullWidth"/>
      <w:lvlText w:val="%4、"/>
      <w:lvlJc w:val="left"/>
      <w:pPr>
        <w:ind w:left="2160" w:hanging="72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97360B8"/>
    <w:multiLevelType w:val="hybridMultilevel"/>
    <w:tmpl w:val="B6D0E190"/>
    <w:lvl w:ilvl="0" w:tplc="CA34D63E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B2D2698"/>
    <w:multiLevelType w:val="hybridMultilevel"/>
    <w:tmpl w:val="3C725BE8"/>
    <w:lvl w:ilvl="0" w:tplc="2BFEF65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B87136B"/>
    <w:multiLevelType w:val="multilevel"/>
    <w:tmpl w:val="4830E248"/>
    <w:styleLink w:val="WWNum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BE51C06"/>
    <w:multiLevelType w:val="hybridMultilevel"/>
    <w:tmpl w:val="99721E4E"/>
    <w:lvl w:ilvl="0" w:tplc="B4FA674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cs="Times New Roman" w:hint="eastAsia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D1830DC"/>
    <w:multiLevelType w:val="hybridMultilevel"/>
    <w:tmpl w:val="F0D6C2E2"/>
    <w:lvl w:ilvl="0" w:tplc="0162767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cs="Times New Roman" w:hint="eastAsia"/>
        <w:b w:val="0"/>
        <w:i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D391BB0"/>
    <w:multiLevelType w:val="hybridMultilevel"/>
    <w:tmpl w:val="DE52B508"/>
    <w:lvl w:ilvl="0" w:tplc="7A522DD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cs="Times New Roman" w:hint="eastAsia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E8D1048"/>
    <w:multiLevelType w:val="hybridMultilevel"/>
    <w:tmpl w:val="10A86464"/>
    <w:lvl w:ilvl="0" w:tplc="46464C28">
      <w:start w:val="1"/>
      <w:numFmt w:val="taiwaneseCountingThousand"/>
      <w:suff w:val="nothing"/>
      <w:lvlText w:val="%1、"/>
      <w:lvlJc w:val="left"/>
      <w:pPr>
        <w:ind w:left="2970" w:hanging="153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FAE6070"/>
    <w:multiLevelType w:val="multilevel"/>
    <w:tmpl w:val="99E8C208"/>
    <w:lvl w:ilvl="0">
      <w:start w:val="6"/>
      <w:numFmt w:val="taiwaneseCountingThousand"/>
      <w:lvlText w:val="第%1條"/>
      <w:lvlJc w:val="left"/>
      <w:pPr>
        <w:ind w:left="480" w:hanging="480"/>
      </w:pPr>
      <w:rPr>
        <w:rFonts w:ascii="標楷體" w:hAnsi="標楷體" w:cs="TT2Bo00" w:hint="default"/>
        <w:b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40" w15:restartNumberingAfterBreak="0">
    <w:nsid w:val="35CC1DE2"/>
    <w:multiLevelType w:val="hybridMultilevel"/>
    <w:tmpl w:val="B58EB58C"/>
    <w:lvl w:ilvl="0" w:tplc="C04EE6EE">
      <w:start w:val="1"/>
      <w:numFmt w:val="taiwaneseCountingThousand"/>
      <w:suff w:val="nothing"/>
      <w:lvlText w:val="(%1)"/>
      <w:lvlJc w:val="left"/>
      <w:pPr>
        <w:ind w:left="1440" w:hanging="482"/>
      </w:pPr>
      <w:rPr>
        <w:rFonts w:ascii="標楷體" w:eastAsia="標楷體" w:hAnsi="標楷體"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5D025AA"/>
    <w:multiLevelType w:val="hybridMultilevel"/>
    <w:tmpl w:val="4E5229CA"/>
    <w:lvl w:ilvl="0" w:tplc="66D2034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6D66CCA"/>
    <w:multiLevelType w:val="hybridMultilevel"/>
    <w:tmpl w:val="3C725BE8"/>
    <w:lvl w:ilvl="0" w:tplc="2BFEF65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744599B"/>
    <w:multiLevelType w:val="hybridMultilevel"/>
    <w:tmpl w:val="0A6ABDD0"/>
    <w:lvl w:ilvl="0" w:tplc="04CA283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80007D0"/>
    <w:multiLevelType w:val="hybridMultilevel"/>
    <w:tmpl w:val="72E89D90"/>
    <w:lvl w:ilvl="0" w:tplc="FE9C369C">
      <w:start w:val="1"/>
      <w:numFmt w:val="taiwaneseCountingThousand"/>
      <w:lvlText w:val="第%1條"/>
      <w:lvlJc w:val="left"/>
      <w:pPr>
        <w:tabs>
          <w:tab w:val="num" w:pos="2378"/>
        </w:tabs>
        <w:ind w:left="1811" w:hanging="851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85133F8"/>
    <w:multiLevelType w:val="hybridMultilevel"/>
    <w:tmpl w:val="691CEA0A"/>
    <w:lvl w:ilvl="0" w:tplc="8BC45D6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1FC5B02">
      <w:start w:val="1"/>
      <w:numFmt w:val="taiwaneseCountingThousand"/>
      <w:lvlText w:val="（%2）"/>
      <w:lvlJc w:val="left"/>
      <w:pPr>
        <w:ind w:left="1290" w:hanging="810"/>
      </w:pPr>
    </w:lvl>
    <w:lvl w:ilvl="2" w:tplc="BA8E857C">
      <w:start w:val="1"/>
      <w:numFmt w:val="taiwaneseCountingThousand"/>
      <w:lvlText w:val="(%3)"/>
      <w:lvlJc w:val="left"/>
      <w:pPr>
        <w:ind w:left="1680" w:hanging="720"/>
      </w:pPr>
      <w:rPr>
        <w:b w:val="0"/>
        <w:strike w:val="0"/>
        <w:dstrike w:val="0"/>
        <w:u w:val="none"/>
        <w:effect w:val="none"/>
      </w:rPr>
    </w:lvl>
    <w:lvl w:ilvl="3" w:tplc="60DA228E">
      <w:start w:val="1"/>
      <w:numFmt w:val="decimalFullWidth"/>
      <w:lvlText w:val="%4、"/>
      <w:lvlJc w:val="left"/>
      <w:pPr>
        <w:ind w:left="2160" w:hanging="72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B432CFD"/>
    <w:multiLevelType w:val="multilevel"/>
    <w:tmpl w:val="19F2C1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color w:val="000000"/>
        <w:sz w:val="26"/>
        <w:szCs w:val="26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D5F2B7A"/>
    <w:multiLevelType w:val="hybridMultilevel"/>
    <w:tmpl w:val="7A7A1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DAD6213"/>
    <w:multiLevelType w:val="hybridMultilevel"/>
    <w:tmpl w:val="70F87994"/>
    <w:lvl w:ilvl="0" w:tplc="897848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  <w:b w:val="0"/>
        <w:i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DC73A63"/>
    <w:multiLevelType w:val="multilevel"/>
    <w:tmpl w:val="2A9E3B0E"/>
    <w:styleLink w:val="WWNum14"/>
    <w:lvl w:ilvl="0">
      <w:start w:val="1"/>
      <w:numFmt w:val="japaneseCounting"/>
      <w:lvlText w:val="(%1)"/>
      <w:lvlJc w:val="left"/>
      <w:pPr>
        <w:ind w:left="960" w:hanging="480"/>
      </w:pPr>
      <w:rPr>
        <w:rFonts w:ascii="Times New Roman" w:hAnsi="Times New Roman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3E092CFC"/>
    <w:multiLevelType w:val="multilevel"/>
    <w:tmpl w:val="392E24B8"/>
    <w:lvl w:ilvl="0">
      <w:start w:val="2"/>
      <w:numFmt w:val="taiwaneseCountingThousand"/>
      <w:suff w:val="nothing"/>
      <w:lvlText w:val="%1、"/>
      <w:lvlJc w:val="left"/>
      <w:pPr>
        <w:ind w:left="856" w:firstLine="420"/>
      </w:pPr>
      <w:rPr>
        <w:rFonts w:hint="eastAsia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51" w15:restartNumberingAfterBreak="0">
    <w:nsid w:val="3F1678BE"/>
    <w:multiLevelType w:val="hybridMultilevel"/>
    <w:tmpl w:val="60AE7180"/>
    <w:lvl w:ilvl="0" w:tplc="BBF89298">
      <w:start w:val="1"/>
      <w:numFmt w:val="taiwaneseCountingThousand"/>
      <w:suff w:val="nothing"/>
      <w:lvlText w:val="%1、"/>
      <w:lvlJc w:val="left"/>
      <w:pPr>
        <w:ind w:left="2970" w:hanging="1530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F7F2341"/>
    <w:multiLevelType w:val="hybridMultilevel"/>
    <w:tmpl w:val="3EEEA1B0"/>
    <w:name w:val="WWNum122"/>
    <w:lvl w:ilvl="0" w:tplc="CAC81A16">
      <w:start w:val="1"/>
      <w:numFmt w:val="taiwaneseCountingThousand"/>
      <w:lvlText w:val="%1、"/>
      <w:lvlJc w:val="left"/>
      <w:pPr>
        <w:ind w:left="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3" w15:restartNumberingAfterBreak="0">
    <w:nsid w:val="41370ACD"/>
    <w:multiLevelType w:val="hybridMultilevel"/>
    <w:tmpl w:val="0458F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1993BAD"/>
    <w:multiLevelType w:val="hybridMultilevel"/>
    <w:tmpl w:val="495A8C20"/>
    <w:lvl w:ilvl="0" w:tplc="ED08F2EE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ascii="標楷體" w:eastAsia="標楷體" w:hAnsi="標楷體"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5" w15:restartNumberingAfterBreak="0">
    <w:nsid w:val="4269087C"/>
    <w:multiLevelType w:val="multilevel"/>
    <w:tmpl w:val="866C7DF0"/>
    <w:lvl w:ilvl="0">
      <w:start w:val="6"/>
      <w:numFmt w:val="taiwaneseCountingThousand"/>
      <w:suff w:val="nothing"/>
      <w:lvlText w:val="%1、"/>
      <w:lvlJc w:val="left"/>
      <w:pPr>
        <w:ind w:left="856" w:firstLine="420"/>
      </w:pPr>
      <w:rPr>
        <w:rFonts w:hint="eastAsia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56" w15:restartNumberingAfterBreak="0">
    <w:nsid w:val="48AB0F50"/>
    <w:multiLevelType w:val="hybridMultilevel"/>
    <w:tmpl w:val="DEFCF850"/>
    <w:lvl w:ilvl="0" w:tplc="E06E934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90D43F5"/>
    <w:multiLevelType w:val="multilevel"/>
    <w:tmpl w:val="D8C6B14C"/>
    <w:lvl w:ilvl="0">
      <w:start w:val="6"/>
      <w:numFmt w:val="taiwaneseCountingThousand"/>
      <w:suff w:val="nothing"/>
      <w:lvlText w:val="%1、"/>
      <w:lvlJc w:val="left"/>
      <w:pPr>
        <w:ind w:left="856" w:firstLine="420"/>
      </w:pPr>
      <w:rPr>
        <w:rFonts w:hint="eastAsia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58" w15:restartNumberingAfterBreak="0">
    <w:nsid w:val="497374F2"/>
    <w:multiLevelType w:val="multilevel"/>
    <w:tmpl w:val="C4C6745E"/>
    <w:lvl w:ilvl="0">
      <w:start w:val="3"/>
      <w:numFmt w:val="taiwaneseCountingThousand"/>
      <w:lvlText w:val="第%1條"/>
      <w:lvlJc w:val="left"/>
      <w:pPr>
        <w:ind w:left="480" w:hanging="480"/>
      </w:pPr>
      <w:rPr>
        <w:rFonts w:ascii="標楷體" w:hAnsi="標楷體" w:cs="TT2Bo00" w:hint="default"/>
        <w:b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59" w15:restartNumberingAfterBreak="0">
    <w:nsid w:val="498D5AD5"/>
    <w:multiLevelType w:val="hybridMultilevel"/>
    <w:tmpl w:val="DF10F9F6"/>
    <w:lvl w:ilvl="0" w:tplc="9140CB46">
      <w:start w:val="1"/>
      <w:numFmt w:val="taiwaneseCountingThousand"/>
      <w:suff w:val="nothing"/>
      <w:lvlText w:val="(%1)"/>
      <w:lvlJc w:val="left"/>
      <w:pPr>
        <w:ind w:left="1920" w:hanging="480"/>
      </w:pPr>
      <w:rPr>
        <w:rFonts w:ascii="標楷體" w:eastAsia="標楷體" w:hAnsi="標楷體"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9F91C40"/>
    <w:multiLevelType w:val="hybridMultilevel"/>
    <w:tmpl w:val="3AD8B952"/>
    <w:lvl w:ilvl="0" w:tplc="3174A5F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cs="Times New Roman" w:hint="eastAsia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A2F3FD8"/>
    <w:multiLevelType w:val="multilevel"/>
    <w:tmpl w:val="5B041652"/>
    <w:lvl w:ilvl="0">
      <w:start w:val="5"/>
      <w:numFmt w:val="taiwaneseCountingThousand"/>
      <w:lvlText w:val="第%1條"/>
      <w:lvlJc w:val="left"/>
      <w:pPr>
        <w:ind w:left="480" w:hanging="480"/>
      </w:pPr>
      <w:rPr>
        <w:rFonts w:ascii="標楷體" w:hAnsi="標楷體" w:cs="TT2Bo00" w:hint="default"/>
        <w:b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62" w15:restartNumberingAfterBreak="0">
    <w:nsid w:val="4CBD3BA3"/>
    <w:multiLevelType w:val="hybridMultilevel"/>
    <w:tmpl w:val="363892E4"/>
    <w:lvl w:ilvl="0" w:tplc="D1CAB6E2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4DA2047B"/>
    <w:multiLevelType w:val="hybridMultilevel"/>
    <w:tmpl w:val="3B70C7C6"/>
    <w:lvl w:ilvl="0" w:tplc="0F4C46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2C75C5D"/>
    <w:multiLevelType w:val="hybridMultilevel"/>
    <w:tmpl w:val="FF62DCAE"/>
    <w:lvl w:ilvl="0" w:tplc="A4FE4406">
      <w:start w:val="1"/>
      <w:numFmt w:val="taiwaneseCountingThousand"/>
      <w:pStyle w:val="a"/>
      <w:lvlText w:val="%1、"/>
      <w:lvlJc w:val="left"/>
      <w:pPr>
        <w:ind w:left="6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54C0448"/>
    <w:multiLevelType w:val="multilevel"/>
    <w:tmpl w:val="C4C6745E"/>
    <w:lvl w:ilvl="0">
      <w:start w:val="3"/>
      <w:numFmt w:val="taiwaneseCountingThousand"/>
      <w:lvlText w:val="第%1條"/>
      <w:lvlJc w:val="left"/>
      <w:pPr>
        <w:ind w:left="480" w:hanging="480"/>
      </w:pPr>
      <w:rPr>
        <w:rFonts w:ascii="標楷體" w:hAnsi="標楷體" w:cs="TT2Bo00" w:hint="default"/>
        <w:b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66" w15:restartNumberingAfterBreak="0">
    <w:nsid w:val="560C52FF"/>
    <w:multiLevelType w:val="hybridMultilevel"/>
    <w:tmpl w:val="3B70C7C6"/>
    <w:lvl w:ilvl="0" w:tplc="0F4C46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6B81BC5"/>
    <w:multiLevelType w:val="multilevel"/>
    <w:tmpl w:val="042C2A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6EE3A3C"/>
    <w:multiLevelType w:val="multilevel"/>
    <w:tmpl w:val="042C2A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B7A1D94"/>
    <w:multiLevelType w:val="multilevel"/>
    <w:tmpl w:val="042C2A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DB943D7"/>
    <w:multiLevelType w:val="multilevel"/>
    <w:tmpl w:val="75409608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F173453"/>
    <w:multiLevelType w:val="multilevel"/>
    <w:tmpl w:val="042C2A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F6272BD"/>
    <w:multiLevelType w:val="multilevel"/>
    <w:tmpl w:val="F3AEFD66"/>
    <w:lvl w:ilvl="0">
      <w:start w:val="4"/>
      <w:numFmt w:val="taiwaneseCountingThousand"/>
      <w:lvlText w:val="第%1條"/>
      <w:lvlJc w:val="left"/>
      <w:pPr>
        <w:ind w:left="480" w:hanging="480"/>
      </w:pPr>
      <w:rPr>
        <w:rFonts w:ascii="標楷體" w:hAnsi="標楷體" w:cs="TT2Bo00" w:hint="default"/>
        <w:b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73" w15:restartNumberingAfterBreak="0">
    <w:nsid w:val="5F795CC7"/>
    <w:multiLevelType w:val="hybridMultilevel"/>
    <w:tmpl w:val="0D946A18"/>
    <w:lvl w:ilvl="0" w:tplc="F40057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653B50BD"/>
    <w:multiLevelType w:val="multilevel"/>
    <w:tmpl w:val="595228E0"/>
    <w:styleLink w:val="WWNum18"/>
    <w:lvl w:ilvl="0">
      <w:start w:val="1"/>
      <w:numFmt w:val="decimal"/>
      <w:lvlText w:val="%1."/>
      <w:lvlJc w:val="left"/>
      <w:pPr>
        <w:ind w:left="785" w:hanging="480"/>
      </w:pPr>
    </w:lvl>
    <w:lvl w:ilvl="1">
      <w:start w:val="1"/>
      <w:numFmt w:val="ideographTraditional"/>
      <w:lvlText w:val="%2、"/>
      <w:lvlJc w:val="left"/>
      <w:pPr>
        <w:ind w:left="1265" w:hanging="480"/>
      </w:pPr>
    </w:lvl>
    <w:lvl w:ilvl="2">
      <w:start w:val="1"/>
      <w:numFmt w:val="lowerRoman"/>
      <w:lvlText w:val="%3."/>
      <w:lvlJc w:val="right"/>
      <w:pPr>
        <w:ind w:left="1745" w:hanging="480"/>
      </w:pPr>
    </w:lvl>
    <w:lvl w:ilvl="3">
      <w:start w:val="1"/>
      <w:numFmt w:val="decimal"/>
      <w:lvlText w:val="%4."/>
      <w:lvlJc w:val="left"/>
      <w:pPr>
        <w:ind w:left="2225" w:hanging="480"/>
      </w:pPr>
    </w:lvl>
    <w:lvl w:ilvl="4">
      <w:start w:val="1"/>
      <w:numFmt w:val="ideographTraditional"/>
      <w:lvlText w:val="%5、"/>
      <w:lvlJc w:val="left"/>
      <w:pPr>
        <w:ind w:left="2705" w:hanging="480"/>
      </w:pPr>
    </w:lvl>
    <w:lvl w:ilvl="5">
      <w:start w:val="1"/>
      <w:numFmt w:val="lowerRoman"/>
      <w:lvlText w:val="%6."/>
      <w:lvlJc w:val="right"/>
      <w:pPr>
        <w:ind w:left="3185" w:hanging="480"/>
      </w:pPr>
    </w:lvl>
    <w:lvl w:ilvl="6">
      <w:start w:val="1"/>
      <w:numFmt w:val="decimal"/>
      <w:lvlText w:val="%7."/>
      <w:lvlJc w:val="left"/>
      <w:pPr>
        <w:ind w:left="3665" w:hanging="480"/>
      </w:pPr>
    </w:lvl>
    <w:lvl w:ilvl="7">
      <w:start w:val="1"/>
      <w:numFmt w:val="ideographTraditional"/>
      <w:lvlText w:val="%8、"/>
      <w:lvlJc w:val="left"/>
      <w:pPr>
        <w:ind w:left="4145" w:hanging="480"/>
      </w:pPr>
    </w:lvl>
    <w:lvl w:ilvl="8">
      <w:start w:val="1"/>
      <w:numFmt w:val="lowerRoman"/>
      <w:lvlText w:val="%9."/>
      <w:lvlJc w:val="right"/>
      <w:pPr>
        <w:ind w:left="4625" w:hanging="480"/>
      </w:pPr>
    </w:lvl>
  </w:abstractNum>
  <w:abstractNum w:abstractNumId="75" w15:restartNumberingAfterBreak="0">
    <w:nsid w:val="653C0071"/>
    <w:multiLevelType w:val="hybridMultilevel"/>
    <w:tmpl w:val="0B0ADC48"/>
    <w:lvl w:ilvl="0" w:tplc="71B6D61E">
      <w:start w:val="5"/>
      <w:numFmt w:val="taiwaneseCountingThousand"/>
      <w:lvlText w:val="第%1條"/>
      <w:lvlJc w:val="left"/>
      <w:pPr>
        <w:tabs>
          <w:tab w:val="num" w:pos="2378"/>
        </w:tabs>
        <w:ind w:left="1811" w:hanging="851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A60371"/>
    <w:multiLevelType w:val="hybridMultilevel"/>
    <w:tmpl w:val="3B70C7C6"/>
    <w:lvl w:ilvl="0" w:tplc="0F4C46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3600C3"/>
    <w:multiLevelType w:val="hybridMultilevel"/>
    <w:tmpl w:val="3B70C7C6"/>
    <w:lvl w:ilvl="0" w:tplc="0F4C46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9372B2D"/>
    <w:multiLevelType w:val="hybridMultilevel"/>
    <w:tmpl w:val="3C725BE8"/>
    <w:lvl w:ilvl="0" w:tplc="2BFEF65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B2710DB"/>
    <w:multiLevelType w:val="multilevel"/>
    <w:tmpl w:val="042C2A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C19567E"/>
    <w:multiLevelType w:val="multilevel"/>
    <w:tmpl w:val="042C2A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C670923"/>
    <w:multiLevelType w:val="hybridMultilevel"/>
    <w:tmpl w:val="58F08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FC5B02">
      <w:start w:val="1"/>
      <w:numFmt w:val="taiwaneseCountingThousand"/>
      <w:lvlText w:val="（%2）"/>
      <w:lvlJc w:val="left"/>
      <w:pPr>
        <w:ind w:left="1290" w:hanging="810"/>
      </w:pPr>
    </w:lvl>
    <w:lvl w:ilvl="2" w:tplc="BA8E857C">
      <w:start w:val="1"/>
      <w:numFmt w:val="taiwaneseCountingThousand"/>
      <w:lvlText w:val="(%3)"/>
      <w:lvlJc w:val="left"/>
      <w:pPr>
        <w:ind w:left="1680" w:hanging="720"/>
      </w:pPr>
      <w:rPr>
        <w:b w:val="0"/>
        <w:strike w:val="0"/>
        <w:dstrike w:val="0"/>
        <w:u w:val="none"/>
        <w:effect w:val="none"/>
      </w:rPr>
    </w:lvl>
    <w:lvl w:ilvl="3" w:tplc="60DA228E">
      <w:start w:val="1"/>
      <w:numFmt w:val="decimalFullWidth"/>
      <w:lvlText w:val="%4、"/>
      <w:lvlJc w:val="left"/>
      <w:pPr>
        <w:ind w:left="2160" w:hanging="72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C8919DB"/>
    <w:multiLevelType w:val="multilevel"/>
    <w:tmpl w:val="75409608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6CE132DA"/>
    <w:multiLevelType w:val="multilevel"/>
    <w:tmpl w:val="63E25E90"/>
    <w:lvl w:ilvl="0">
      <w:start w:val="2"/>
      <w:numFmt w:val="taiwaneseCountingThousand"/>
      <w:suff w:val="nothing"/>
      <w:lvlText w:val="%1、"/>
      <w:lvlJc w:val="left"/>
      <w:pPr>
        <w:ind w:left="856" w:firstLine="420"/>
      </w:pPr>
      <w:rPr>
        <w:rFonts w:hint="eastAsia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84" w15:restartNumberingAfterBreak="0">
    <w:nsid w:val="6D163CF7"/>
    <w:multiLevelType w:val="hybridMultilevel"/>
    <w:tmpl w:val="2278960A"/>
    <w:lvl w:ilvl="0" w:tplc="BBDA36C0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E4F169F"/>
    <w:multiLevelType w:val="multilevel"/>
    <w:tmpl w:val="37A4E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6" w15:restartNumberingAfterBreak="0">
    <w:nsid w:val="74D144BD"/>
    <w:multiLevelType w:val="multilevel"/>
    <w:tmpl w:val="831C51DE"/>
    <w:lvl w:ilvl="0">
      <w:start w:val="5"/>
      <w:numFmt w:val="taiwaneseCountingThousand"/>
      <w:lvlText w:val="第%1條"/>
      <w:lvlJc w:val="left"/>
      <w:pPr>
        <w:ind w:left="480" w:hanging="480"/>
      </w:pPr>
      <w:rPr>
        <w:rFonts w:ascii="標楷體" w:hAnsi="標楷體" w:cs="TT2Bo00" w:hint="default"/>
        <w:b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87" w15:restartNumberingAfterBreak="0">
    <w:nsid w:val="74F35A65"/>
    <w:multiLevelType w:val="multilevel"/>
    <w:tmpl w:val="042C2A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5016DB6"/>
    <w:multiLevelType w:val="multilevel"/>
    <w:tmpl w:val="42787D28"/>
    <w:lvl w:ilvl="0">
      <w:start w:val="4"/>
      <w:numFmt w:val="taiwaneseCountingThousand"/>
      <w:lvlText w:val="第%1條"/>
      <w:lvlJc w:val="left"/>
      <w:pPr>
        <w:ind w:left="480" w:hanging="480"/>
      </w:pPr>
      <w:rPr>
        <w:rFonts w:ascii="標楷體" w:hAnsi="標楷體" w:cs="TT2Bo00" w:hint="default"/>
        <w:b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89" w15:restartNumberingAfterBreak="0">
    <w:nsid w:val="75CA1BD3"/>
    <w:multiLevelType w:val="hybridMultilevel"/>
    <w:tmpl w:val="26560EAC"/>
    <w:lvl w:ilvl="0" w:tplc="E2E64194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90" w15:restartNumberingAfterBreak="0">
    <w:nsid w:val="76376520"/>
    <w:multiLevelType w:val="multilevel"/>
    <w:tmpl w:val="042C2A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63A5445"/>
    <w:multiLevelType w:val="hybridMultilevel"/>
    <w:tmpl w:val="3C725BE8"/>
    <w:lvl w:ilvl="0" w:tplc="2BFEF65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7280B34"/>
    <w:multiLevelType w:val="hybridMultilevel"/>
    <w:tmpl w:val="F106F414"/>
    <w:lvl w:ilvl="0" w:tplc="556A215C">
      <w:start w:val="1"/>
      <w:numFmt w:val="taiwaneseCountingThousand"/>
      <w:lvlText w:val="(%1)"/>
      <w:lvlJc w:val="left"/>
      <w:pPr>
        <w:ind w:left="2041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93" w15:restartNumberingAfterBreak="0">
    <w:nsid w:val="79575BE2"/>
    <w:multiLevelType w:val="hybridMultilevel"/>
    <w:tmpl w:val="5AE80566"/>
    <w:name w:val="WWNum1222"/>
    <w:lvl w:ilvl="0" w:tplc="68BEAB30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4" w15:restartNumberingAfterBreak="0">
    <w:nsid w:val="7A457EC4"/>
    <w:multiLevelType w:val="hybridMultilevel"/>
    <w:tmpl w:val="7034D540"/>
    <w:lvl w:ilvl="0" w:tplc="7E3081BE">
      <w:start w:val="1"/>
      <w:numFmt w:val="taiwaneseCountingThousand"/>
      <w:lvlText w:val="(%1)"/>
      <w:lvlJc w:val="left"/>
      <w:pPr>
        <w:ind w:left="2041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95" w15:restartNumberingAfterBreak="0">
    <w:nsid w:val="7C397ABC"/>
    <w:multiLevelType w:val="hybridMultilevel"/>
    <w:tmpl w:val="0458F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7E252AE0"/>
    <w:multiLevelType w:val="multilevel"/>
    <w:tmpl w:val="75409608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12"/>
  </w:num>
  <w:num w:numId="3">
    <w:abstractNumId w:val="34"/>
  </w:num>
  <w:num w:numId="4">
    <w:abstractNumId w:val="15"/>
  </w:num>
  <w:num w:numId="5">
    <w:abstractNumId w:val="49"/>
  </w:num>
  <w:num w:numId="6">
    <w:abstractNumId w:val="18"/>
  </w:num>
  <w:num w:numId="7">
    <w:abstractNumId w:val="20"/>
  </w:num>
  <w:num w:numId="8">
    <w:abstractNumId w:val="74"/>
  </w:num>
  <w:num w:numId="9">
    <w:abstractNumId w:val="78"/>
  </w:num>
  <w:num w:numId="10">
    <w:abstractNumId w:val="64"/>
  </w:num>
  <w:num w:numId="11">
    <w:abstractNumId w:val="19"/>
  </w:num>
  <w:num w:numId="12">
    <w:abstractNumId w:val="24"/>
  </w:num>
  <w:num w:numId="13">
    <w:abstractNumId w:val="42"/>
  </w:num>
  <w:num w:numId="14">
    <w:abstractNumId w:val="91"/>
  </w:num>
  <w:num w:numId="15">
    <w:abstractNumId w:val="44"/>
  </w:num>
  <w:num w:numId="16">
    <w:abstractNumId w:val="45"/>
  </w:num>
  <w:num w:numId="17">
    <w:abstractNumId w:val="75"/>
  </w:num>
  <w:num w:numId="18">
    <w:abstractNumId w:val="81"/>
  </w:num>
  <w:num w:numId="19">
    <w:abstractNumId w:val="14"/>
  </w:num>
  <w:num w:numId="20">
    <w:abstractNumId w:val="46"/>
  </w:num>
  <w:num w:numId="21">
    <w:abstractNumId w:val="36"/>
  </w:num>
  <w:num w:numId="22">
    <w:abstractNumId w:val="94"/>
  </w:num>
  <w:num w:numId="23">
    <w:abstractNumId w:val="92"/>
  </w:num>
  <w:num w:numId="24">
    <w:abstractNumId w:val="25"/>
  </w:num>
  <w:num w:numId="25">
    <w:abstractNumId w:val="54"/>
  </w:num>
  <w:num w:numId="26">
    <w:abstractNumId w:val="58"/>
  </w:num>
  <w:num w:numId="27">
    <w:abstractNumId w:val="40"/>
  </w:num>
  <w:num w:numId="28">
    <w:abstractNumId w:val="88"/>
  </w:num>
  <w:num w:numId="29">
    <w:abstractNumId w:val="65"/>
  </w:num>
  <w:num w:numId="30">
    <w:abstractNumId w:val="38"/>
  </w:num>
  <w:num w:numId="31">
    <w:abstractNumId w:val="21"/>
  </w:num>
  <w:num w:numId="32">
    <w:abstractNumId w:val="59"/>
  </w:num>
  <w:num w:numId="33">
    <w:abstractNumId w:val="16"/>
  </w:num>
  <w:num w:numId="34">
    <w:abstractNumId w:val="72"/>
  </w:num>
  <w:num w:numId="35">
    <w:abstractNumId w:val="37"/>
  </w:num>
  <w:num w:numId="36">
    <w:abstractNumId w:val="86"/>
  </w:num>
  <w:num w:numId="37">
    <w:abstractNumId w:val="60"/>
  </w:num>
  <w:num w:numId="38">
    <w:abstractNumId w:val="35"/>
  </w:num>
  <w:num w:numId="39">
    <w:abstractNumId w:val="61"/>
  </w:num>
  <w:num w:numId="40">
    <w:abstractNumId w:val="43"/>
  </w:num>
  <w:num w:numId="41">
    <w:abstractNumId w:val="30"/>
  </w:num>
  <w:num w:numId="42">
    <w:abstractNumId w:val="39"/>
  </w:num>
  <w:num w:numId="43">
    <w:abstractNumId w:val="51"/>
  </w:num>
  <w:num w:numId="44">
    <w:abstractNumId w:val="89"/>
  </w:num>
  <w:num w:numId="45">
    <w:abstractNumId w:val="32"/>
  </w:num>
  <w:num w:numId="46">
    <w:abstractNumId w:val="48"/>
  </w:num>
  <w:num w:numId="47">
    <w:abstractNumId w:val="79"/>
  </w:num>
  <w:num w:numId="48">
    <w:abstractNumId w:val="50"/>
  </w:num>
  <w:num w:numId="49">
    <w:abstractNumId w:val="28"/>
  </w:num>
  <w:num w:numId="50">
    <w:abstractNumId w:val="71"/>
  </w:num>
  <w:num w:numId="51">
    <w:abstractNumId w:val="69"/>
  </w:num>
  <w:num w:numId="52">
    <w:abstractNumId w:val="57"/>
  </w:num>
  <w:num w:numId="53">
    <w:abstractNumId w:val="55"/>
  </w:num>
  <w:num w:numId="54">
    <w:abstractNumId w:val="83"/>
  </w:num>
  <w:num w:numId="55">
    <w:abstractNumId w:val="23"/>
  </w:num>
  <w:num w:numId="56">
    <w:abstractNumId w:val="96"/>
  </w:num>
  <w:num w:numId="57">
    <w:abstractNumId w:val="82"/>
  </w:num>
  <w:num w:numId="58">
    <w:abstractNumId w:val="26"/>
  </w:num>
  <w:num w:numId="59">
    <w:abstractNumId w:val="85"/>
  </w:num>
  <w:num w:numId="60">
    <w:abstractNumId w:val="87"/>
  </w:num>
  <w:num w:numId="61">
    <w:abstractNumId w:val="68"/>
  </w:num>
  <w:num w:numId="62">
    <w:abstractNumId w:val="80"/>
  </w:num>
  <w:num w:numId="63">
    <w:abstractNumId w:val="67"/>
  </w:num>
  <w:num w:numId="64">
    <w:abstractNumId w:val="90"/>
  </w:num>
  <w:num w:numId="65">
    <w:abstractNumId w:val="33"/>
  </w:num>
  <w:num w:numId="66">
    <w:abstractNumId w:val="53"/>
  </w:num>
  <w:num w:numId="67">
    <w:abstractNumId w:val="17"/>
  </w:num>
  <w:num w:numId="68">
    <w:abstractNumId w:val="47"/>
  </w:num>
  <w:num w:numId="69">
    <w:abstractNumId w:val="27"/>
  </w:num>
  <w:num w:numId="70">
    <w:abstractNumId w:val="95"/>
  </w:num>
  <w:num w:numId="71">
    <w:abstractNumId w:val="41"/>
  </w:num>
  <w:num w:numId="72">
    <w:abstractNumId w:val="29"/>
  </w:num>
  <w:num w:numId="73">
    <w:abstractNumId w:val="62"/>
  </w:num>
  <w:num w:numId="74">
    <w:abstractNumId w:val="73"/>
  </w:num>
  <w:num w:numId="75">
    <w:abstractNumId w:val="11"/>
  </w:num>
  <w:num w:numId="76">
    <w:abstractNumId w:val="84"/>
  </w:num>
  <w:num w:numId="77">
    <w:abstractNumId w:val="10"/>
  </w:num>
  <w:num w:numId="78">
    <w:abstractNumId w:val="77"/>
  </w:num>
  <w:num w:numId="79">
    <w:abstractNumId w:val="76"/>
  </w:num>
  <w:num w:numId="80">
    <w:abstractNumId w:val="63"/>
  </w:num>
  <w:num w:numId="81">
    <w:abstractNumId w:val="22"/>
  </w:num>
  <w:num w:numId="82">
    <w:abstractNumId w:val="66"/>
  </w:num>
  <w:num w:numId="83">
    <w:abstractNumId w:val="70"/>
  </w:num>
  <w:num w:numId="84">
    <w:abstractNumId w:val="31"/>
  </w:num>
  <w:num w:numId="85">
    <w:abstractNumId w:val="13"/>
  </w:num>
  <w:num w:numId="86">
    <w:abstractNumId w:val="5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6B"/>
    <w:rsid w:val="00000278"/>
    <w:rsid w:val="00002B12"/>
    <w:rsid w:val="00002D3A"/>
    <w:rsid w:val="00003B66"/>
    <w:rsid w:val="00006B77"/>
    <w:rsid w:val="00010474"/>
    <w:rsid w:val="000108C5"/>
    <w:rsid w:val="00015D88"/>
    <w:rsid w:val="00015E0E"/>
    <w:rsid w:val="0002015C"/>
    <w:rsid w:val="000236A0"/>
    <w:rsid w:val="00023D11"/>
    <w:rsid w:val="00024F3A"/>
    <w:rsid w:val="00025666"/>
    <w:rsid w:val="00025EB3"/>
    <w:rsid w:val="00027B00"/>
    <w:rsid w:val="000301E8"/>
    <w:rsid w:val="000309A6"/>
    <w:rsid w:val="00030D46"/>
    <w:rsid w:val="00031F12"/>
    <w:rsid w:val="00032A65"/>
    <w:rsid w:val="00033D5D"/>
    <w:rsid w:val="0003524E"/>
    <w:rsid w:val="00041545"/>
    <w:rsid w:val="00043E87"/>
    <w:rsid w:val="00043FFE"/>
    <w:rsid w:val="00044A13"/>
    <w:rsid w:val="000454B4"/>
    <w:rsid w:val="000456AE"/>
    <w:rsid w:val="000457AD"/>
    <w:rsid w:val="00050E2C"/>
    <w:rsid w:val="000525BB"/>
    <w:rsid w:val="000539C0"/>
    <w:rsid w:val="000543C7"/>
    <w:rsid w:val="00055A08"/>
    <w:rsid w:val="00056A89"/>
    <w:rsid w:val="00057BF6"/>
    <w:rsid w:val="00061050"/>
    <w:rsid w:val="00061643"/>
    <w:rsid w:val="0006378F"/>
    <w:rsid w:val="00063B7A"/>
    <w:rsid w:val="0006432E"/>
    <w:rsid w:val="00065374"/>
    <w:rsid w:val="0006601F"/>
    <w:rsid w:val="00070051"/>
    <w:rsid w:val="0007031C"/>
    <w:rsid w:val="00070EF7"/>
    <w:rsid w:val="00073C7D"/>
    <w:rsid w:val="000749B3"/>
    <w:rsid w:val="00074A56"/>
    <w:rsid w:val="000756CE"/>
    <w:rsid w:val="00076B37"/>
    <w:rsid w:val="00077270"/>
    <w:rsid w:val="000800F0"/>
    <w:rsid w:val="00080122"/>
    <w:rsid w:val="0008017F"/>
    <w:rsid w:val="0008111B"/>
    <w:rsid w:val="0008175F"/>
    <w:rsid w:val="0008281D"/>
    <w:rsid w:val="00084052"/>
    <w:rsid w:val="00085711"/>
    <w:rsid w:val="00087232"/>
    <w:rsid w:val="0009052C"/>
    <w:rsid w:val="00092083"/>
    <w:rsid w:val="000927B0"/>
    <w:rsid w:val="00093021"/>
    <w:rsid w:val="00095376"/>
    <w:rsid w:val="00095447"/>
    <w:rsid w:val="00095ECD"/>
    <w:rsid w:val="000960F9"/>
    <w:rsid w:val="00097F46"/>
    <w:rsid w:val="000A0D93"/>
    <w:rsid w:val="000A1A57"/>
    <w:rsid w:val="000A43A5"/>
    <w:rsid w:val="000A7255"/>
    <w:rsid w:val="000B24FC"/>
    <w:rsid w:val="000B30C1"/>
    <w:rsid w:val="000B53F1"/>
    <w:rsid w:val="000B6A2C"/>
    <w:rsid w:val="000B750F"/>
    <w:rsid w:val="000B7A0A"/>
    <w:rsid w:val="000C0A91"/>
    <w:rsid w:val="000C7810"/>
    <w:rsid w:val="000C78C1"/>
    <w:rsid w:val="000D0B68"/>
    <w:rsid w:val="000D1412"/>
    <w:rsid w:val="000D18BB"/>
    <w:rsid w:val="000D3496"/>
    <w:rsid w:val="000D3902"/>
    <w:rsid w:val="000D7AE5"/>
    <w:rsid w:val="000E2900"/>
    <w:rsid w:val="000E29B9"/>
    <w:rsid w:val="000E2FD1"/>
    <w:rsid w:val="000E3F69"/>
    <w:rsid w:val="000E5FF7"/>
    <w:rsid w:val="000E64BF"/>
    <w:rsid w:val="000E6A0A"/>
    <w:rsid w:val="000E7521"/>
    <w:rsid w:val="000F1801"/>
    <w:rsid w:val="000F20AB"/>
    <w:rsid w:val="000F21AB"/>
    <w:rsid w:val="000F3A5E"/>
    <w:rsid w:val="000F3D7D"/>
    <w:rsid w:val="000F4531"/>
    <w:rsid w:val="000F46D2"/>
    <w:rsid w:val="000F5361"/>
    <w:rsid w:val="000F6CCC"/>
    <w:rsid w:val="000F75D5"/>
    <w:rsid w:val="001022B2"/>
    <w:rsid w:val="00104CD6"/>
    <w:rsid w:val="00105060"/>
    <w:rsid w:val="00105306"/>
    <w:rsid w:val="001058BB"/>
    <w:rsid w:val="0010702A"/>
    <w:rsid w:val="00107B87"/>
    <w:rsid w:val="001109A2"/>
    <w:rsid w:val="0011175F"/>
    <w:rsid w:val="00111E42"/>
    <w:rsid w:val="0011248C"/>
    <w:rsid w:val="001128ED"/>
    <w:rsid w:val="00113F27"/>
    <w:rsid w:val="00114242"/>
    <w:rsid w:val="00114B89"/>
    <w:rsid w:val="00115765"/>
    <w:rsid w:val="0011688A"/>
    <w:rsid w:val="00117768"/>
    <w:rsid w:val="001204DD"/>
    <w:rsid w:val="00121E33"/>
    <w:rsid w:val="001223BB"/>
    <w:rsid w:val="0012389E"/>
    <w:rsid w:val="00124D80"/>
    <w:rsid w:val="00125146"/>
    <w:rsid w:val="00130509"/>
    <w:rsid w:val="00132E8F"/>
    <w:rsid w:val="001335A0"/>
    <w:rsid w:val="00136785"/>
    <w:rsid w:val="00137484"/>
    <w:rsid w:val="0014044D"/>
    <w:rsid w:val="00141BC7"/>
    <w:rsid w:val="001420FB"/>
    <w:rsid w:val="001452E4"/>
    <w:rsid w:val="0015080E"/>
    <w:rsid w:val="001538F3"/>
    <w:rsid w:val="00153B91"/>
    <w:rsid w:val="00155D66"/>
    <w:rsid w:val="001622D8"/>
    <w:rsid w:val="001631AD"/>
    <w:rsid w:val="0016321E"/>
    <w:rsid w:val="00163A35"/>
    <w:rsid w:val="0016552C"/>
    <w:rsid w:val="00165CF0"/>
    <w:rsid w:val="001707F7"/>
    <w:rsid w:val="001713C6"/>
    <w:rsid w:val="00173A2F"/>
    <w:rsid w:val="0017481B"/>
    <w:rsid w:val="00175172"/>
    <w:rsid w:val="00175D78"/>
    <w:rsid w:val="00177FA7"/>
    <w:rsid w:val="00180309"/>
    <w:rsid w:val="00181031"/>
    <w:rsid w:val="0018287F"/>
    <w:rsid w:val="001829C0"/>
    <w:rsid w:val="0018643D"/>
    <w:rsid w:val="00187D48"/>
    <w:rsid w:val="00192F89"/>
    <w:rsid w:val="00194978"/>
    <w:rsid w:val="00195DE2"/>
    <w:rsid w:val="001961AC"/>
    <w:rsid w:val="00196311"/>
    <w:rsid w:val="001A1112"/>
    <w:rsid w:val="001A2268"/>
    <w:rsid w:val="001A38E2"/>
    <w:rsid w:val="001A5181"/>
    <w:rsid w:val="001A55EE"/>
    <w:rsid w:val="001A56DF"/>
    <w:rsid w:val="001A72FD"/>
    <w:rsid w:val="001B3400"/>
    <w:rsid w:val="001B3B64"/>
    <w:rsid w:val="001B3D4B"/>
    <w:rsid w:val="001B52AC"/>
    <w:rsid w:val="001B532F"/>
    <w:rsid w:val="001B55D6"/>
    <w:rsid w:val="001B57A6"/>
    <w:rsid w:val="001B5992"/>
    <w:rsid w:val="001B69F6"/>
    <w:rsid w:val="001C0BB7"/>
    <w:rsid w:val="001C0BD1"/>
    <w:rsid w:val="001C160E"/>
    <w:rsid w:val="001C506D"/>
    <w:rsid w:val="001C518F"/>
    <w:rsid w:val="001D0433"/>
    <w:rsid w:val="001D1C65"/>
    <w:rsid w:val="001D1F4C"/>
    <w:rsid w:val="001D42BB"/>
    <w:rsid w:val="001D44E9"/>
    <w:rsid w:val="001D563E"/>
    <w:rsid w:val="001D6D91"/>
    <w:rsid w:val="001D7548"/>
    <w:rsid w:val="001E0DD9"/>
    <w:rsid w:val="001E2229"/>
    <w:rsid w:val="001E2505"/>
    <w:rsid w:val="001E4981"/>
    <w:rsid w:val="001E4C47"/>
    <w:rsid w:val="001E556F"/>
    <w:rsid w:val="001E5596"/>
    <w:rsid w:val="001E5798"/>
    <w:rsid w:val="001E5DF5"/>
    <w:rsid w:val="001E709F"/>
    <w:rsid w:val="001E7C21"/>
    <w:rsid w:val="001F069C"/>
    <w:rsid w:val="001F0CD4"/>
    <w:rsid w:val="001F2257"/>
    <w:rsid w:val="001F29C5"/>
    <w:rsid w:val="001F47D4"/>
    <w:rsid w:val="001F54E5"/>
    <w:rsid w:val="001F680B"/>
    <w:rsid w:val="001F6C93"/>
    <w:rsid w:val="001F6FB8"/>
    <w:rsid w:val="00200B93"/>
    <w:rsid w:val="00201A93"/>
    <w:rsid w:val="00202F64"/>
    <w:rsid w:val="0020481C"/>
    <w:rsid w:val="002052D5"/>
    <w:rsid w:val="00207ED0"/>
    <w:rsid w:val="002137F5"/>
    <w:rsid w:val="00213B5B"/>
    <w:rsid w:val="00214978"/>
    <w:rsid w:val="002152EE"/>
    <w:rsid w:val="00217A84"/>
    <w:rsid w:val="00225EFE"/>
    <w:rsid w:val="002261CC"/>
    <w:rsid w:val="00227D4E"/>
    <w:rsid w:val="00230673"/>
    <w:rsid w:val="00234FA1"/>
    <w:rsid w:val="0023530D"/>
    <w:rsid w:val="0023637B"/>
    <w:rsid w:val="002369E4"/>
    <w:rsid w:val="00236B4B"/>
    <w:rsid w:val="00237EBA"/>
    <w:rsid w:val="00240F83"/>
    <w:rsid w:val="002416E3"/>
    <w:rsid w:val="00241B0A"/>
    <w:rsid w:val="00241E9E"/>
    <w:rsid w:val="00243F97"/>
    <w:rsid w:val="00244812"/>
    <w:rsid w:val="00245330"/>
    <w:rsid w:val="002453E5"/>
    <w:rsid w:val="00245EBF"/>
    <w:rsid w:val="00250067"/>
    <w:rsid w:val="00251377"/>
    <w:rsid w:val="00251705"/>
    <w:rsid w:val="00252FF2"/>
    <w:rsid w:val="0025459F"/>
    <w:rsid w:val="00254618"/>
    <w:rsid w:val="002562EC"/>
    <w:rsid w:val="002566FC"/>
    <w:rsid w:val="00257032"/>
    <w:rsid w:val="00257965"/>
    <w:rsid w:val="00257D90"/>
    <w:rsid w:val="00260FB5"/>
    <w:rsid w:val="00261215"/>
    <w:rsid w:val="00261952"/>
    <w:rsid w:val="00261A1F"/>
    <w:rsid w:val="00261E6D"/>
    <w:rsid w:val="0026252E"/>
    <w:rsid w:val="0026284E"/>
    <w:rsid w:val="00262D71"/>
    <w:rsid w:val="00265CE3"/>
    <w:rsid w:val="00271BCF"/>
    <w:rsid w:val="002722B2"/>
    <w:rsid w:val="00272986"/>
    <w:rsid w:val="002744CF"/>
    <w:rsid w:val="00275EA8"/>
    <w:rsid w:val="0027675C"/>
    <w:rsid w:val="00277410"/>
    <w:rsid w:val="0027777F"/>
    <w:rsid w:val="00281FAF"/>
    <w:rsid w:val="002830DC"/>
    <w:rsid w:val="00283561"/>
    <w:rsid w:val="00283E29"/>
    <w:rsid w:val="0028575C"/>
    <w:rsid w:val="00286704"/>
    <w:rsid w:val="00286E25"/>
    <w:rsid w:val="0029169B"/>
    <w:rsid w:val="00292F84"/>
    <w:rsid w:val="00294941"/>
    <w:rsid w:val="0029643A"/>
    <w:rsid w:val="002A014E"/>
    <w:rsid w:val="002A0700"/>
    <w:rsid w:val="002A0BE6"/>
    <w:rsid w:val="002A2BD4"/>
    <w:rsid w:val="002A42CD"/>
    <w:rsid w:val="002A46EA"/>
    <w:rsid w:val="002A62C7"/>
    <w:rsid w:val="002A7FCD"/>
    <w:rsid w:val="002B044C"/>
    <w:rsid w:val="002B0A97"/>
    <w:rsid w:val="002B1855"/>
    <w:rsid w:val="002B4404"/>
    <w:rsid w:val="002C0A33"/>
    <w:rsid w:val="002C0FB4"/>
    <w:rsid w:val="002C1907"/>
    <w:rsid w:val="002C26A0"/>
    <w:rsid w:val="002C4A11"/>
    <w:rsid w:val="002C58D2"/>
    <w:rsid w:val="002D244E"/>
    <w:rsid w:val="002D2C7D"/>
    <w:rsid w:val="002D3608"/>
    <w:rsid w:val="002D407A"/>
    <w:rsid w:val="002D4C5D"/>
    <w:rsid w:val="002D66E1"/>
    <w:rsid w:val="002D6B46"/>
    <w:rsid w:val="002D6D17"/>
    <w:rsid w:val="002D7953"/>
    <w:rsid w:val="002D7A0F"/>
    <w:rsid w:val="002D7D3F"/>
    <w:rsid w:val="002E1419"/>
    <w:rsid w:val="002E1C78"/>
    <w:rsid w:val="002E2ED4"/>
    <w:rsid w:val="002E395E"/>
    <w:rsid w:val="002E3E18"/>
    <w:rsid w:val="002E62BB"/>
    <w:rsid w:val="002E7668"/>
    <w:rsid w:val="002F0C10"/>
    <w:rsid w:val="002F2D6D"/>
    <w:rsid w:val="002F59AB"/>
    <w:rsid w:val="002F5E2E"/>
    <w:rsid w:val="002F5FB5"/>
    <w:rsid w:val="00300B41"/>
    <w:rsid w:val="00301464"/>
    <w:rsid w:val="0030217C"/>
    <w:rsid w:val="0030384B"/>
    <w:rsid w:val="003046EE"/>
    <w:rsid w:val="003048AC"/>
    <w:rsid w:val="00304BD6"/>
    <w:rsid w:val="003102FE"/>
    <w:rsid w:val="00310BE6"/>
    <w:rsid w:val="0031123B"/>
    <w:rsid w:val="00312910"/>
    <w:rsid w:val="0031392E"/>
    <w:rsid w:val="0031456E"/>
    <w:rsid w:val="00316B12"/>
    <w:rsid w:val="00321F4E"/>
    <w:rsid w:val="0032226E"/>
    <w:rsid w:val="00322807"/>
    <w:rsid w:val="00322D3C"/>
    <w:rsid w:val="003232C0"/>
    <w:rsid w:val="003239D0"/>
    <w:rsid w:val="00324823"/>
    <w:rsid w:val="00325E9C"/>
    <w:rsid w:val="003269FA"/>
    <w:rsid w:val="00330943"/>
    <w:rsid w:val="003326B2"/>
    <w:rsid w:val="00334DA9"/>
    <w:rsid w:val="003372A7"/>
    <w:rsid w:val="0034058F"/>
    <w:rsid w:val="0034129C"/>
    <w:rsid w:val="00342477"/>
    <w:rsid w:val="00342D7C"/>
    <w:rsid w:val="00343692"/>
    <w:rsid w:val="00346B6F"/>
    <w:rsid w:val="0034740D"/>
    <w:rsid w:val="00347B1F"/>
    <w:rsid w:val="00351601"/>
    <w:rsid w:val="00351993"/>
    <w:rsid w:val="003533D6"/>
    <w:rsid w:val="00353F49"/>
    <w:rsid w:val="003569C7"/>
    <w:rsid w:val="00356CBA"/>
    <w:rsid w:val="00356CE1"/>
    <w:rsid w:val="00357809"/>
    <w:rsid w:val="00361405"/>
    <w:rsid w:val="0036236E"/>
    <w:rsid w:val="00362AB6"/>
    <w:rsid w:val="00363500"/>
    <w:rsid w:val="00363BDE"/>
    <w:rsid w:val="00363C7E"/>
    <w:rsid w:val="00364479"/>
    <w:rsid w:val="00364BF8"/>
    <w:rsid w:val="00364D35"/>
    <w:rsid w:val="00366868"/>
    <w:rsid w:val="00366F6B"/>
    <w:rsid w:val="0036770D"/>
    <w:rsid w:val="00367BEB"/>
    <w:rsid w:val="0037043D"/>
    <w:rsid w:val="00370C69"/>
    <w:rsid w:val="00370E76"/>
    <w:rsid w:val="00371C6F"/>
    <w:rsid w:val="00372B11"/>
    <w:rsid w:val="003734B2"/>
    <w:rsid w:val="00373984"/>
    <w:rsid w:val="00374EBA"/>
    <w:rsid w:val="003759E6"/>
    <w:rsid w:val="003761D8"/>
    <w:rsid w:val="003774F5"/>
    <w:rsid w:val="0038073D"/>
    <w:rsid w:val="00380C67"/>
    <w:rsid w:val="00380F4E"/>
    <w:rsid w:val="0038632D"/>
    <w:rsid w:val="00386DB4"/>
    <w:rsid w:val="003926EE"/>
    <w:rsid w:val="00392905"/>
    <w:rsid w:val="003938D1"/>
    <w:rsid w:val="00393D45"/>
    <w:rsid w:val="0039435C"/>
    <w:rsid w:val="00395456"/>
    <w:rsid w:val="003A45A2"/>
    <w:rsid w:val="003A54CE"/>
    <w:rsid w:val="003A55A5"/>
    <w:rsid w:val="003A6685"/>
    <w:rsid w:val="003A704F"/>
    <w:rsid w:val="003A708E"/>
    <w:rsid w:val="003B09E4"/>
    <w:rsid w:val="003B182D"/>
    <w:rsid w:val="003B4329"/>
    <w:rsid w:val="003B5296"/>
    <w:rsid w:val="003B5A88"/>
    <w:rsid w:val="003C7727"/>
    <w:rsid w:val="003C7B7C"/>
    <w:rsid w:val="003D33F5"/>
    <w:rsid w:val="003D4036"/>
    <w:rsid w:val="003D4BF8"/>
    <w:rsid w:val="003D6676"/>
    <w:rsid w:val="003D6683"/>
    <w:rsid w:val="003D6A8A"/>
    <w:rsid w:val="003D71AD"/>
    <w:rsid w:val="003D7578"/>
    <w:rsid w:val="003D7783"/>
    <w:rsid w:val="003D7DD3"/>
    <w:rsid w:val="003E083A"/>
    <w:rsid w:val="003E3AE6"/>
    <w:rsid w:val="003E40F9"/>
    <w:rsid w:val="003E6B0F"/>
    <w:rsid w:val="003F1057"/>
    <w:rsid w:val="003F159E"/>
    <w:rsid w:val="003F2356"/>
    <w:rsid w:val="003F2ED8"/>
    <w:rsid w:val="003F5180"/>
    <w:rsid w:val="003F68C9"/>
    <w:rsid w:val="003F6D45"/>
    <w:rsid w:val="003F74A2"/>
    <w:rsid w:val="003F7636"/>
    <w:rsid w:val="00400562"/>
    <w:rsid w:val="00400AC2"/>
    <w:rsid w:val="00401EA0"/>
    <w:rsid w:val="00402880"/>
    <w:rsid w:val="0040790A"/>
    <w:rsid w:val="00410C52"/>
    <w:rsid w:val="00413931"/>
    <w:rsid w:val="00415E59"/>
    <w:rsid w:val="00415FB9"/>
    <w:rsid w:val="00415FD9"/>
    <w:rsid w:val="00416A72"/>
    <w:rsid w:val="00420685"/>
    <w:rsid w:val="0042117A"/>
    <w:rsid w:val="00421771"/>
    <w:rsid w:val="00421A36"/>
    <w:rsid w:val="00423A82"/>
    <w:rsid w:val="00423F68"/>
    <w:rsid w:val="004245F6"/>
    <w:rsid w:val="00424F64"/>
    <w:rsid w:val="00425485"/>
    <w:rsid w:val="004256EC"/>
    <w:rsid w:val="004332ED"/>
    <w:rsid w:val="004406B1"/>
    <w:rsid w:val="00440D81"/>
    <w:rsid w:val="00442A12"/>
    <w:rsid w:val="00442CDB"/>
    <w:rsid w:val="0044368B"/>
    <w:rsid w:val="0044385C"/>
    <w:rsid w:val="00450B51"/>
    <w:rsid w:val="00451D7E"/>
    <w:rsid w:val="00452850"/>
    <w:rsid w:val="00452E86"/>
    <w:rsid w:val="004554B5"/>
    <w:rsid w:val="00455CF3"/>
    <w:rsid w:val="004560C7"/>
    <w:rsid w:val="0045788E"/>
    <w:rsid w:val="00460286"/>
    <w:rsid w:val="004611E3"/>
    <w:rsid w:val="004630F7"/>
    <w:rsid w:val="004633DC"/>
    <w:rsid w:val="0046424F"/>
    <w:rsid w:val="00464FE6"/>
    <w:rsid w:val="004652A7"/>
    <w:rsid w:val="004653E1"/>
    <w:rsid w:val="00466FDE"/>
    <w:rsid w:val="004674C7"/>
    <w:rsid w:val="00467505"/>
    <w:rsid w:val="00467ECB"/>
    <w:rsid w:val="00470247"/>
    <w:rsid w:val="00470EEC"/>
    <w:rsid w:val="004710C5"/>
    <w:rsid w:val="00471806"/>
    <w:rsid w:val="0047193D"/>
    <w:rsid w:val="00471B14"/>
    <w:rsid w:val="00474320"/>
    <w:rsid w:val="00475F07"/>
    <w:rsid w:val="004760AA"/>
    <w:rsid w:val="0047657F"/>
    <w:rsid w:val="004770F0"/>
    <w:rsid w:val="0047798D"/>
    <w:rsid w:val="00482507"/>
    <w:rsid w:val="004826F0"/>
    <w:rsid w:val="00482759"/>
    <w:rsid w:val="00483D27"/>
    <w:rsid w:val="00485A3F"/>
    <w:rsid w:val="00485DFC"/>
    <w:rsid w:val="0048632F"/>
    <w:rsid w:val="00486566"/>
    <w:rsid w:val="004865DC"/>
    <w:rsid w:val="00487546"/>
    <w:rsid w:val="0049005B"/>
    <w:rsid w:val="004912E1"/>
    <w:rsid w:val="0049138E"/>
    <w:rsid w:val="004918C5"/>
    <w:rsid w:val="00494A30"/>
    <w:rsid w:val="00495F2B"/>
    <w:rsid w:val="00496160"/>
    <w:rsid w:val="00496877"/>
    <w:rsid w:val="004A2F7A"/>
    <w:rsid w:val="004A410D"/>
    <w:rsid w:val="004A446E"/>
    <w:rsid w:val="004A7D3A"/>
    <w:rsid w:val="004A7FF1"/>
    <w:rsid w:val="004B1EE6"/>
    <w:rsid w:val="004B3191"/>
    <w:rsid w:val="004B36B0"/>
    <w:rsid w:val="004B3706"/>
    <w:rsid w:val="004B3A19"/>
    <w:rsid w:val="004B3F89"/>
    <w:rsid w:val="004B408B"/>
    <w:rsid w:val="004B4B8F"/>
    <w:rsid w:val="004B50C7"/>
    <w:rsid w:val="004B5743"/>
    <w:rsid w:val="004B6DCA"/>
    <w:rsid w:val="004B74AC"/>
    <w:rsid w:val="004C3471"/>
    <w:rsid w:val="004C648B"/>
    <w:rsid w:val="004C7F31"/>
    <w:rsid w:val="004D0AFA"/>
    <w:rsid w:val="004D308C"/>
    <w:rsid w:val="004D53C3"/>
    <w:rsid w:val="004D5DE9"/>
    <w:rsid w:val="004D60FB"/>
    <w:rsid w:val="004D6BAF"/>
    <w:rsid w:val="004E0021"/>
    <w:rsid w:val="004E0105"/>
    <w:rsid w:val="004E12AC"/>
    <w:rsid w:val="004E31E5"/>
    <w:rsid w:val="004E32CA"/>
    <w:rsid w:val="004E376E"/>
    <w:rsid w:val="004E3EC8"/>
    <w:rsid w:val="004E4DED"/>
    <w:rsid w:val="004E6551"/>
    <w:rsid w:val="004E7D1F"/>
    <w:rsid w:val="004F0A83"/>
    <w:rsid w:val="004F1E64"/>
    <w:rsid w:val="004F240E"/>
    <w:rsid w:val="004F395F"/>
    <w:rsid w:val="004F517C"/>
    <w:rsid w:val="004F5492"/>
    <w:rsid w:val="004F7EA5"/>
    <w:rsid w:val="00502D63"/>
    <w:rsid w:val="00502D6F"/>
    <w:rsid w:val="00504458"/>
    <w:rsid w:val="005055FA"/>
    <w:rsid w:val="0050630B"/>
    <w:rsid w:val="00507386"/>
    <w:rsid w:val="00511641"/>
    <w:rsid w:val="00511856"/>
    <w:rsid w:val="00512ED9"/>
    <w:rsid w:val="00513B19"/>
    <w:rsid w:val="00514240"/>
    <w:rsid w:val="0051540C"/>
    <w:rsid w:val="00515785"/>
    <w:rsid w:val="0051728E"/>
    <w:rsid w:val="005177AA"/>
    <w:rsid w:val="00517A4D"/>
    <w:rsid w:val="0052062A"/>
    <w:rsid w:val="00521203"/>
    <w:rsid w:val="0052134D"/>
    <w:rsid w:val="005229C2"/>
    <w:rsid w:val="005247E2"/>
    <w:rsid w:val="00524B25"/>
    <w:rsid w:val="00532529"/>
    <w:rsid w:val="005357EB"/>
    <w:rsid w:val="00535F3D"/>
    <w:rsid w:val="00536673"/>
    <w:rsid w:val="005379B6"/>
    <w:rsid w:val="00537DDB"/>
    <w:rsid w:val="00540FB7"/>
    <w:rsid w:val="00543156"/>
    <w:rsid w:val="00550E18"/>
    <w:rsid w:val="00551ED9"/>
    <w:rsid w:val="0055250F"/>
    <w:rsid w:val="005526A4"/>
    <w:rsid w:val="00553747"/>
    <w:rsid w:val="0055387F"/>
    <w:rsid w:val="005540FD"/>
    <w:rsid w:val="005544B8"/>
    <w:rsid w:val="005547C5"/>
    <w:rsid w:val="00556241"/>
    <w:rsid w:val="00556DB1"/>
    <w:rsid w:val="00560F54"/>
    <w:rsid w:val="0056224C"/>
    <w:rsid w:val="0056512E"/>
    <w:rsid w:val="00565536"/>
    <w:rsid w:val="00565D74"/>
    <w:rsid w:val="005679D1"/>
    <w:rsid w:val="0057145F"/>
    <w:rsid w:val="00571609"/>
    <w:rsid w:val="005737E4"/>
    <w:rsid w:val="005742E2"/>
    <w:rsid w:val="00575AD8"/>
    <w:rsid w:val="00576860"/>
    <w:rsid w:val="00576B5B"/>
    <w:rsid w:val="0058018F"/>
    <w:rsid w:val="005814B4"/>
    <w:rsid w:val="00581EF7"/>
    <w:rsid w:val="00582CD7"/>
    <w:rsid w:val="00583819"/>
    <w:rsid w:val="005851D9"/>
    <w:rsid w:val="00585585"/>
    <w:rsid w:val="00585C89"/>
    <w:rsid w:val="0058729F"/>
    <w:rsid w:val="0059019F"/>
    <w:rsid w:val="00590DF3"/>
    <w:rsid w:val="005920D9"/>
    <w:rsid w:val="00593274"/>
    <w:rsid w:val="005934B2"/>
    <w:rsid w:val="00593D13"/>
    <w:rsid w:val="00594EB4"/>
    <w:rsid w:val="00595606"/>
    <w:rsid w:val="00595AFD"/>
    <w:rsid w:val="00597A87"/>
    <w:rsid w:val="005A0468"/>
    <w:rsid w:val="005A2564"/>
    <w:rsid w:val="005A46AE"/>
    <w:rsid w:val="005A529C"/>
    <w:rsid w:val="005A5CE1"/>
    <w:rsid w:val="005A6CE3"/>
    <w:rsid w:val="005A7FB5"/>
    <w:rsid w:val="005B08E6"/>
    <w:rsid w:val="005B0EE0"/>
    <w:rsid w:val="005B2504"/>
    <w:rsid w:val="005B2E0D"/>
    <w:rsid w:val="005B4FD2"/>
    <w:rsid w:val="005C1DFD"/>
    <w:rsid w:val="005C3CE8"/>
    <w:rsid w:val="005C4712"/>
    <w:rsid w:val="005C5711"/>
    <w:rsid w:val="005C6BAB"/>
    <w:rsid w:val="005C74AC"/>
    <w:rsid w:val="005D002F"/>
    <w:rsid w:val="005D045E"/>
    <w:rsid w:val="005D0C88"/>
    <w:rsid w:val="005D20BD"/>
    <w:rsid w:val="005D2529"/>
    <w:rsid w:val="005D293A"/>
    <w:rsid w:val="005D395C"/>
    <w:rsid w:val="005D559A"/>
    <w:rsid w:val="005D5719"/>
    <w:rsid w:val="005D6F1F"/>
    <w:rsid w:val="005D7E6F"/>
    <w:rsid w:val="005E0870"/>
    <w:rsid w:val="005E10C6"/>
    <w:rsid w:val="005E1ABD"/>
    <w:rsid w:val="005E1FD9"/>
    <w:rsid w:val="005E28B4"/>
    <w:rsid w:val="005E3342"/>
    <w:rsid w:val="005E56B9"/>
    <w:rsid w:val="005E5F6F"/>
    <w:rsid w:val="005F03DC"/>
    <w:rsid w:val="005F1ED5"/>
    <w:rsid w:val="005F4F59"/>
    <w:rsid w:val="005F5335"/>
    <w:rsid w:val="005F65F3"/>
    <w:rsid w:val="005F6E85"/>
    <w:rsid w:val="005F7385"/>
    <w:rsid w:val="005F7939"/>
    <w:rsid w:val="006006EC"/>
    <w:rsid w:val="00602B5A"/>
    <w:rsid w:val="00602F65"/>
    <w:rsid w:val="00604DB6"/>
    <w:rsid w:val="00606284"/>
    <w:rsid w:val="00606C70"/>
    <w:rsid w:val="006070E9"/>
    <w:rsid w:val="00607245"/>
    <w:rsid w:val="00610784"/>
    <w:rsid w:val="00611560"/>
    <w:rsid w:val="00611814"/>
    <w:rsid w:val="00612567"/>
    <w:rsid w:val="00612B1D"/>
    <w:rsid w:val="006138A2"/>
    <w:rsid w:val="00613BAC"/>
    <w:rsid w:val="00613EBC"/>
    <w:rsid w:val="00613F0A"/>
    <w:rsid w:val="00615916"/>
    <w:rsid w:val="00615CB7"/>
    <w:rsid w:val="0061708C"/>
    <w:rsid w:val="006202E1"/>
    <w:rsid w:val="0062086E"/>
    <w:rsid w:val="006224F8"/>
    <w:rsid w:val="00622576"/>
    <w:rsid w:val="00622A2A"/>
    <w:rsid w:val="0062721E"/>
    <w:rsid w:val="00630108"/>
    <w:rsid w:val="00631010"/>
    <w:rsid w:val="006316CC"/>
    <w:rsid w:val="00631706"/>
    <w:rsid w:val="00631895"/>
    <w:rsid w:val="00631E43"/>
    <w:rsid w:val="006339A5"/>
    <w:rsid w:val="00634055"/>
    <w:rsid w:val="00635A27"/>
    <w:rsid w:val="00636BC4"/>
    <w:rsid w:val="00636E20"/>
    <w:rsid w:val="0064005C"/>
    <w:rsid w:val="006409B4"/>
    <w:rsid w:val="00640B0A"/>
    <w:rsid w:val="006417C5"/>
    <w:rsid w:val="00641E1A"/>
    <w:rsid w:val="00642676"/>
    <w:rsid w:val="00642869"/>
    <w:rsid w:val="00642EEA"/>
    <w:rsid w:val="0064325E"/>
    <w:rsid w:val="00643D23"/>
    <w:rsid w:val="00644498"/>
    <w:rsid w:val="00645E10"/>
    <w:rsid w:val="00645FDD"/>
    <w:rsid w:val="006466E8"/>
    <w:rsid w:val="00650538"/>
    <w:rsid w:val="00650947"/>
    <w:rsid w:val="00650EB5"/>
    <w:rsid w:val="0065163A"/>
    <w:rsid w:val="00651B36"/>
    <w:rsid w:val="00652288"/>
    <w:rsid w:val="00653ABC"/>
    <w:rsid w:val="00653D48"/>
    <w:rsid w:val="00655729"/>
    <w:rsid w:val="006557B3"/>
    <w:rsid w:val="006606CB"/>
    <w:rsid w:val="006614C8"/>
    <w:rsid w:val="0066186D"/>
    <w:rsid w:val="00665212"/>
    <w:rsid w:val="0066752F"/>
    <w:rsid w:val="006712D8"/>
    <w:rsid w:val="006727D3"/>
    <w:rsid w:val="006745FA"/>
    <w:rsid w:val="006747ED"/>
    <w:rsid w:val="00676C0D"/>
    <w:rsid w:val="006814B1"/>
    <w:rsid w:val="00682B11"/>
    <w:rsid w:val="006852CD"/>
    <w:rsid w:val="00685AC3"/>
    <w:rsid w:val="00685D54"/>
    <w:rsid w:val="00685F42"/>
    <w:rsid w:val="0068711C"/>
    <w:rsid w:val="00687F9A"/>
    <w:rsid w:val="00690083"/>
    <w:rsid w:val="00690432"/>
    <w:rsid w:val="00691054"/>
    <w:rsid w:val="006916A3"/>
    <w:rsid w:val="00695A2E"/>
    <w:rsid w:val="00697622"/>
    <w:rsid w:val="006A20DF"/>
    <w:rsid w:val="006A28D9"/>
    <w:rsid w:val="006A323B"/>
    <w:rsid w:val="006A4DD9"/>
    <w:rsid w:val="006A4E1C"/>
    <w:rsid w:val="006A5B4C"/>
    <w:rsid w:val="006A6C59"/>
    <w:rsid w:val="006B2204"/>
    <w:rsid w:val="006B4697"/>
    <w:rsid w:val="006B51FF"/>
    <w:rsid w:val="006B63B9"/>
    <w:rsid w:val="006B6B07"/>
    <w:rsid w:val="006B7962"/>
    <w:rsid w:val="006C0878"/>
    <w:rsid w:val="006C1061"/>
    <w:rsid w:val="006C1C42"/>
    <w:rsid w:val="006C2B8F"/>
    <w:rsid w:val="006C64B2"/>
    <w:rsid w:val="006D052F"/>
    <w:rsid w:val="006D0C52"/>
    <w:rsid w:val="006D1955"/>
    <w:rsid w:val="006D2384"/>
    <w:rsid w:val="006D3E9F"/>
    <w:rsid w:val="006D43C9"/>
    <w:rsid w:val="006D6DAB"/>
    <w:rsid w:val="006D7610"/>
    <w:rsid w:val="006E1297"/>
    <w:rsid w:val="006E1321"/>
    <w:rsid w:val="006E2C61"/>
    <w:rsid w:val="006F04EF"/>
    <w:rsid w:val="006F06CA"/>
    <w:rsid w:val="006F1529"/>
    <w:rsid w:val="006F17FD"/>
    <w:rsid w:val="006F21B2"/>
    <w:rsid w:val="006F2832"/>
    <w:rsid w:val="006F2ADF"/>
    <w:rsid w:val="006F2B6C"/>
    <w:rsid w:val="006F33E7"/>
    <w:rsid w:val="006F589A"/>
    <w:rsid w:val="006F6ABC"/>
    <w:rsid w:val="006F6B81"/>
    <w:rsid w:val="00701397"/>
    <w:rsid w:val="007040C5"/>
    <w:rsid w:val="00704711"/>
    <w:rsid w:val="00707D29"/>
    <w:rsid w:val="00707F1B"/>
    <w:rsid w:val="00712A4E"/>
    <w:rsid w:val="00715E70"/>
    <w:rsid w:val="007163B9"/>
    <w:rsid w:val="0071698F"/>
    <w:rsid w:val="0071705A"/>
    <w:rsid w:val="0071715D"/>
    <w:rsid w:val="0072187D"/>
    <w:rsid w:val="007236A1"/>
    <w:rsid w:val="00723CE3"/>
    <w:rsid w:val="007268C5"/>
    <w:rsid w:val="00730AE7"/>
    <w:rsid w:val="007339A1"/>
    <w:rsid w:val="00733BEA"/>
    <w:rsid w:val="00733FE2"/>
    <w:rsid w:val="007342C8"/>
    <w:rsid w:val="0073450B"/>
    <w:rsid w:val="007377F0"/>
    <w:rsid w:val="00740BB3"/>
    <w:rsid w:val="00743AFE"/>
    <w:rsid w:val="00744B12"/>
    <w:rsid w:val="007455F1"/>
    <w:rsid w:val="0074643F"/>
    <w:rsid w:val="00751126"/>
    <w:rsid w:val="00751207"/>
    <w:rsid w:val="00751F6B"/>
    <w:rsid w:val="007530E6"/>
    <w:rsid w:val="00755F3D"/>
    <w:rsid w:val="0076026E"/>
    <w:rsid w:val="00760F68"/>
    <w:rsid w:val="00762802"/>
    <w:rsid w:val="0076505D"/>
    <w:rsid w:val="007653CD"/>
    <w:rsid w:val="007664F4"/>
    <w:rsid w:val="00770315"/>
    <w:rsid w:val="00770BD2"/>
    <w:rsid w:val="00770EED"/>
    <w:rsid w:val="00770FE3"/>
    <w:rsid w:val="007717FD"/>
    <w:rsid w:val="00771E7C"/>
    <w:rsid w:val="00772CB5"/>
    <w:rsid w:val="0077392B"/>
    <w:rsid w:val="007754EC"/>
    <w:rsid w:val="00775936"/>
    <w:rsid w:val="0077726F"/>
    <w:rsid w:val="007800FB"/>
    <w:rsid w:val="0078110A"/>
    <w:rsid w:val="0078412A"/>
    <w:rsid w:val="00784BC8"/>
    <w:rsid w:val="00785431"/>
    <w:rsid w:val="00785814"/>
    <w:rsid w:val="00785D83"/>
    <w:rsid w:val="0078618F"/>
    <w:rsid w:val="007865FE"/>
    <w:rsid w:val="00786818"/>
    <w:rsid w:val="00787308"/>
    <w:rsid w:val="007918AD"/>
    <w:rsid w:val="00791FB0"/>
    <w:rsid w:val="007933A1"/>
    <w:rsid w:val="007937C8"/>
    <w:rsid w:val="00794E74"/>
    <w:rsid w:val="0079625B"/>
    <w:rsid w:val="007A3128"/>
    <w:rsid w:val="007A318A"/>
    <w:rsid w:val="007A3937"/>
    <w:rsid w:val="007A3DCA"/>
    <w:rsid w:val="007A4E48"/>
    <w:rsid w:val="007A5492"/>
    <w:rsid w:val="007A5792"/>
    <w:rsid w:val="007A6611"/>
    <w:rsid w:val="007A69E4"/>
    <w:rsid w:val="007A7CCF"/>
    <w:rsid w:val="007B048E"/>
    <w:rsid w:val="007B077C"/>
    <w:rsid w:val="007B135B"/>
    <w:rsid w:val="007B1C54"/>
    <w:rsid w:val="007B7118"/>
    <w:rsid w:val="007C2301"/>
    <w:rsid w:val="007C4BB7"/>
    <w:rsid w:val="007C5573"/>
    <w:rsid w:val="007C6214"/>
    <w:rsid w:val="007C7BC7"/>
    <w:rsid w:val="007D082D"/>
    <w:rsid w:val="007D1CED"/>
    <w:rsid w:val="007D218B"/>
    <w:rsid w:val="007D2A8F"/>
    <w:rsid w:val="007D3246"/>
    <w:rsid w:val="007D38EE"/>
    <w:rsid w:val="007D468F"/>
    <w:rsid w:val="007D48CC"/>
    <w:rsid w:val="007D4903"/>
    <w:rsid w:val="007D4DFA"/>
    <w:rsid w:val="007D5146"/>
    <w:rsid w:val="007D618C"/>
    <w:rsid w:val="007E15D1"/>
    <w:rsid w:val="007E1CB4"/>
    <w:rsid w:val="007E3892"/>
    <w:rsid w:val="007E42E4"/>
    <w:rsid w:val="007E431E"/>
    <w:rsid w:val="007E538D"/>
    <w:rsid w:val="007E5BA5"/>
    <w:rsid w:val="007F001C"/>
    <w:rsid w:val="007F0C89"/>
    <w:rsid w:val="007F111D"/>
    <w:rsid w:val="007F1225"/>
    <w:rsid w:val="007F2C54"/>
    <w:rsid w:val="007F3B9F"/>
    <w:rsid w:val="007F4CE0"/>
    <w:rsid w:val="007F4DD8"/>
    <w:rsid w:val="007F547F"/>
    <w:rsid w:val="007F5977"/>
    <w:rsid w:val="007F59F2"/>
    <w:rsid w:val="007F5E72"/>
    <w:rsid w:val="007F7F4E"/>
    <w:rsid w:val="00801C80"/>
    <w:rsid w:val="00803554"/>
    <w:rsid w:val="00803AAE"/>
    <w:rsid w:val="00806D3C"/>
    <w:rsid w:val="00807AEE"/>
    <w:rsid w:val="00810769"/>
    <w:rsid w:val="00811728"/>
    <w:rsid w:val="008118DB"/>
    <w:rsid w:val="0081247A"/>
    <w:rsid w:val="00813797"/>
    <w:rsid w:val="00813F83"/>
    <w:rsid w:val="00815659"/>
    <w:rsid w:val="00817A14"/>
    <w:rsid w:val="0082111B"/>
    <w:rsid w:val="008212AC"/>
    <w:rsid w:val="008224CE"/>
    <w:rsid w:val="008227F5"/>
    <w:rsid w:val="00822C16"/>
    <w:rsid w:val="00823AA8"/>
    <w:rsid w:val="00824133"/>
    <w:rsid w:val="00825180"/>
    <w:rsid w:val="0082606C"/>
    <w:rsid w:val="008260FA"/>
    <w:rsid w:val="0082767B"/>
    <w:rsid w:val="008314CD"/>
    <w:rsid w:val="00831B4A"/>
    <w:rsid w:val="00832DE1"/>
    <w:rsid w:val="0083389A"/>
    <w:rsid w:val="008345FC"/>
    <w:rsid w:val="008353F0"/>
    <w:rsid w:val="00836378"/>
    <w:rsid w:val="00837192"/>
    <w:rsid w:val="008378E7"/>
    <w:rsid w:val="0084004B"/>
    <w:rsid w:val="00841085"/>
    <w:rsid w:val="0084122D"/>
    <w:rsid w:val="0084228F"/>
    <w:rsid w:val="00842697"/>
    <w:rsid w:val="00842EDF"/>
    <w:rsid w:val="00843DBD"/>
    <w:rsid w:val="00844381"/>
    <w:rsid w:val="00845BF1"/>
    <w:rsid w:val="008469CD"/>
    <w:rsid w:val="00847C4A"/>
    <w:rsid w:val="00850366"/>
    <w:rsid w:val="008519FB"/>
    <w:rsid w:val="0085371E"/>
    <w:rsid w:val="008541C9"/>
    <w:rsid w:val="00856DC6"/>
    <w:rsid w:val="00856F77"/>
    <w:rsid w:val="00862269"/>
    <w:rsid w:val="0086302D"/>
    <w:rsid w:val="00863718"/>
    <w:rsid w:val="00864824"/>
    <w:rsid w:val="00865257"/>
    <w:rsid w:val="00866EDA"/>
    <w:rsid w:val="00867259"/>
    <w:rsid w:val="008675E5"/>
    <w:rsid w:val="008711F2"/>
    <w:rsid w:val="00874FE5"/>
    <w:rsid w:val="008753F6"/>
    <w:rsid w:val="0087633E"/>
    <w:rsid w:val="00876DD3"/>
    <w:rsid w:val="00876E95"/>
    <w:rsid w:val="00876F78"/>
    <w:rsid w:val="00877419"/>
    <w:rsid w:val="00883755"/>
    <w:rsid w:val="00885970"/>
    <w:rsid w:val="008861BF"/>
    <w:rsid w:val="008877CF"/>
    <w:rsid w:val="008909D2"/>
    <w:rsid w:val="00892D31"/>
    <w:rsid w:val="008938A4"/>
    <w:rsid w:val="00893F03"/>
    <w:rsid w:val="00893F9F"/>
    <w:rsid w:val="00894740"/>
    <w:rsid w:val="008A0101"/>
    <w:rsid w:val="008A56B3"/>
    <w:rsid w:val="008A6A2C"/>
    <w:rsid w:val="008A6CC0"/>
    <w:rsid w:val="008A6EC8"/>
    <w:rsid w:val="008B0555"/>
    <w:rsid w:val="008B27F7"/>
    <w:rsid w:val="008B53DD"/>
    <w:rsid w:val="008B53F0"/>
    <w:rsid w:val="008B60CB"/>
    <w:rsid w:val="008B6545"/>
    <w:rsid w:val="008C0237"/>
    <w:rsid w:val="008C04B2"/>
    <w:rsid w:val="008C0A38"/>
    <w:rsid w:val="008C0F0A"/>
    <w:rsid w:val="008C1F29"/>
    <w:rsid w:val="008C4CEA"/>
    <w:rsid w:val="008C6557"/>
    <w:rsid w:val="008C7195"/>
    <w:rsid w:val="008C73B1"/>
    <w:rsid w:val="008C742B"/>
    <w:rsid w:val="008D20F6"/>
    <w:rsid w:val="008D2E76"/>
    <w:rsid w:val="008D5ED8"/>
    <w:rsid w:val="008D69D9"/>
    <w:rsid w:val="008D76C1"/>
    <w:rsid w:val="008D78DC"/>
    <w:rsid w:val="008E01B4"/>
    <w:rsid w:val="008E0374"/>
    <w:rsid w:val="008E1984"/>
    <w:rsid w:val="008E2BF8"/>
    <w:rsid w:val="008E358C"/>
    <w:rsid w:val="008E47DE"/>
    <w:rsid w:val="008E55EE"/>
    <w:rsid w:val="008E721F"/>
    <w:rsid w:val="008E7C85"/>
    <w:rsid w:val="008F07AF"/>
    <w:rsid w:val="008F3D72"/>
    <w:rsid w:val="008F4ED6"/>
    <w:rsid w:val="008F5B74"/>
    <w:rsid w:val="008F63BE"/>
    <w:rsid w:val="009004FD"/>
    <w:rsid w:val="00900D70"/>
    <w:rsid w:val="009024FF"/>
    <w:rsid w:val="00902BE6"/>
    <w:rsid w:val="0090356A"/>
    <w:rsid w:val="00903611"/>
    <w:rsid w:val="00903C9A"/>
    <w:rsid w:val="00904028"/>
    <w:rsid w:val="00904632"/>
    <w:rsid w:val="00904DE9"/>
    <w:rsid w:val="009054CD"/>
    <w:rsid w:val="00906D51"/>
    <w:rsid w:val="009075BB"/>
    <w:rsid w:val="00907A91"/>
    <w:rsid w:val="009105EE"/>
    <w:rsid w:val="0091123A"/>
    <w:rsid w:val="00913D0D"/>
    <w:rsid w:val="00916A1E"/>
    <w:rsid w:val="00916D38"/>
    <w:rsid w:val="00923D54"/>
    <w:rsid w:val="00924CF2"/>
    <w:rsid w:val="009259A4"/>
    <w:rsid w:val="00927F1C"/>
    <w:rsid w:val="00931C25"/>
    <w:rsid w:val="009328E6"/>
    <w:rsid w:val="00934407"/>
    <w:rsid w:val="00934DBF"/>
    <w:rsid w:val="009351B4"/>
    <w:rsid w:val="009352CD"/>
    <w:rsid w:val="00940093"/>
    <w:rsid w:val="00940C82"/>
    <w:rsid w:val="00940DBA"/>
    <w:rsid w:val="00946A0E"/>
    <w:rsid w:val="0095045A"/>
    <w:rsid w:val="009507CC"/>
    <w:rsid w:val="0095085B"/>
    <w:rsid w:val="00951EB2"/>
    <w:rsid w:val="00951FF2"/>
    <w:rsid w:val="00952A22"/>
    <w:rsid w:val="00952FD1"/>
    <w:rsid w:val="00953EA9"/>
    <w:rsid w:val="00953FF8"/>
    <w:rsid w:val="009545CE"/>
    <w:rsid w:val="00957B2E"/>
    <w:rsid w:val="009606EC"/>
    <w:rsid w:val="009616BA"/>
    <w:rsid w:val="009646B8"/>
    <w:rsid w:val="009647AE"/>
    <w:rsid w:val="00964C69"/>
    <w:rsid w:val="0096744A"/>
    <w:rsid w:val="00970991"/>
    <w:rsid w:val="00971CA1"/>
    <w:rsid w:val="00972D9A"/>
    <w:rsid w:val="00972E1A"/>
    <w:rsid w:val="00973AF6"/>
    <w:rsid w:val="009748D8"/>
    <w:rsid w:val="00980858"/>
    <w:rsid w:val="00982920"/>
    <w:rsid w:val="009832A3"/>
    <w:rsid w:val="00983657"/>
    <w:rsid w:val="00984AFD"/>
    <w:rsid w:val="009860D5"/>
    <w:rsid w:val="009872A6"/>
    <w:rsid w:val="00990597"/>
    <w:rsid w:val="00991998"/>
    <w:rsid w:val="00992987"/>
    <w:rsid w:val="00995677"/>
    <w:rsid w:val="00995B64"/>
    <w:rsid w:val="009964C6"/>
    <w:rsid w:val="009A054B"/>
    <w:rsid w:val="009A0DF7"/>
    <w:rsid w:val="009A113C"/>
    <w:rsid w:val="009A1971"/>
    <w:rsid w:val="009A2948"/>
    <w:rsid w:val="009A44CD"/>
    <w:rsid w:val="009A76CF"/>
    <w:rsid w:val="009B1BEC"/>
    <w:rsid w:val="009B21C2"/>
    <w:rsid w:val="009B2230"/>
    <w:rsid w:val="009B2928"/>
    <w:rsid w:val="009B2FBF"/>
    <w:rsid w:val="009B4210"/>
    <w:rsid w:val="009B5000"/>
    <w:rsid w:val="009B67F9"/>
    <w:rsid w:val="009B6D64"/>
    <w:rsid w:val="009B7200"/>
    <w:rsid w:val="009C3701"/>
    <w:rsid w:val="009C55F3"/>
    <w:rsid w:val="009C6A44"/>
    <w:rsid w:val="009C6AD9"/>
    <w:rsid w:val="009D03F8"/>
    <w:rsid w:val="009D3501"/>
    <w:rsid w:val="009D452F"/>
    <w:rsid w:val="009D59A7"/>
    <w:rsid w:val="009D6DC5"/>
    <w:rsid w:val="009D7B2F"/>
    <w:rsid w:val="009E1955"/>
    <w:rsid w:val="009E4F62"/>
    <w:rsid w:val="009E5544"/>
    <w:rsid w:val="009E650B"/>
    <w:rsid w:val="009E66C2"/>
    <w:rsid w:val="009E6E67"/>
    <w:rsid w:val="009F05AD"/>
    <w:rsid w:val="009F1BC5"/>
    <w:rsid w:val="009F1F30"/>
    <w:rsid w:val="009F2E0B"/>
    <w:rsid w:val="009F4A1D"/>
    <w:rsid w:val="009F7D83"/>
    <w:rsid w:val="00A0086E"/>
    <w:rsid w:val="00A03486"/>
    <w:rsid w:val="00A04F66"/>
    <w:rsid w:val="00A06184"/>
    <w:rsid w:val="00A07955"/>
    <w:rsid w:val="00A1187B"/>
    <w:rsid w:val="00A1283B"/>
    <w:rsid w:val="00A15007"/>
    <w:rsid w:val="00A160A0"/>
    <w:rsid w:val="00A20D81"/>
    <w:rsid w:val="00A225AC"/>
    <w:rsid w:val="00A23689"/>
    <w:rsid w:val="00A24E09"/>
    <w:rsid w:val="00A254BF"/>
    <w:rsid w:val="00A25A75"/>
    <w:rsid w:val="00A27BFA"/>
    <w:rsid w:val="00A31E9E"/>
    <w:rsid w:val="00A3324C"/>
    <w:rsid w:val="00A360B8"/>
    <w:rsid w:val="00A36696"/>
    <w:rsid w:val="00A36A66"/>
    <w:rsid w:val="00A372F3"/>
    <w:rsid w:val="00A37861"/>
    <w:rsid w:val="00A411D9"/>
    <w:rsid w:val="00A41D9C"/>
    <w:rsid w:val="00A4259C"/>
    <w:rsid w:val="00A42ACC"/>
    <w:rsid w:val="00A43B9D"/>
    <w:rsid w:val="00A4422A"/>
    <w:rsid w:val="00A44748"/>
    <w:rsid w:val="00A45146"/>
    <w:rsid w:val="00A462EB"/>
    <w:rsid w:val="00A4792A"/>
    <w:rsid w:val="00A47E28"/>
    <w:rsid w:val="00A52926"/>
    <w:rsid w:val="00A53ADF"/>
    <w:rsid w:val="00A549B1"/>
    <w:rsid w:val="00A5755D"/>
    <w:rsid w:val="00A57A95"/>
    <w:rsid w:val="00A602B8"/>
    <w:rsid w:val="00A617B5"/>
    <w:rsid w:val="00A63099"/>
    <w:rsid w:val="00A645DE"/>
    <w:rsid w:val="00A647B1"/>
    <w:rsid w:val="00A650E3"/>
    <w:rsid w:val="00A65102"/>
    <w:rsid w:val="00A6591E"/>
    <w:rsid w:val="00A66CA2"/>
    <w:rsid w:val="00A7304D"/>
    <w:rsid w:val="00A7322F"/>
    <w:rsid w:val="00A74E8E"/>
    <w:rsid w:val="00A77403"/>
    <w:rsid w:val="00A77ECC"/>
    <w:rsid w:val="00A8206E"/>
    <w:rsid w:val="00A826E2"/>
    <w:rsid w:val="00A82D8E"/>
    <w:rsid w:val="00A84711"/>
    <w:rsid w:val="00A852FA"/>
    <w:rsid w:val="00A85625"/>
    <w:rsid w:val="00A9028A"/>
    <w:rsid w:val="00A917C4"/>
    <w:rsid w:val="00A91B57"/>
    <w:rsid w:val="00A93AB8"/>
    <w:rsid w:val="00A94A18"/>
    <w:rsid w:val="00A957EF"/>
    <w:rsid w:val="00A9763D"/>
    <w:rsid w:val="00A976B2"/>
    <w:rsid w:val="00A97BC1"/>
    <w:rsid w:val="00AA01D4"/>
    <w:rsid w:val="00AA241C"/>
    <w:rsid w:val="00AA26B1"/>
    <w:rsid w:val="00AA43EE"/>
    <w:rsid w:val="00AA44BB"/>
    <w:rsid w:val="00AA511D"/>
    <w:rsid w:val="00AA7F2E"/>
    <w:rsid w:val="00AB0036"/>
    <w:rsid w:val="00AB0BE8"/>
    <w:rsid w:val="00AB24CC"/>
    <w:rsid w:val="00AB2943"/>
    <w:rsid w:val="00AB2AB2"/>
    <w:rsid w:val="00AB33C0"/>
    <w:rsid w:val="00AB63BC"/>
    <w:rsid w:val="00AB6781"/>
    <w:rsid w:val="00AB6962"/>
    <w:rsid w:val="00AB787E"/>
    <w:rsid w:val="00AC1E8A"/>
    <w:rsid w:val="00AC4408"/>
    <w:rsid w:val="00AC4F01"/>
    <w:rsid w:val="00AC538D"/>
    <w:rsid w:val="00AC5461"/>
    <w:rsid w:val="00AC6A32"/>
    <w:rsid w:val="00AC7F72"/>
    <w:rsid w:val="00AD2913"/>
    <w:rsid w:val="00AD5760"/>
    <w:rsid w:val="00AD5AAC"/>
    <w:rsid w:val="00AE0F01"/>
    <w:rsid w:val="00AE11A6"/>
    <w:rsid w:val="00AE1974"/>
    <w:rsid w:val="00AE3C1F"/>
    <w:rsid w:val="00AE3D7B"/>
    <w:rsid w:val="00AE435B"/>
    <w:rsid w:val="00AE4361"/>
    <w:rsid w:val="00AE55A1"/>
    <w:rsid w:val="00AE5A02"/>
    <w:rsid w:val="00AE5E61"/>
    <w:rsid w:val="00AE6573"/>
    <w:rsid w:val="00AF065E"/>
    <w:rsid w:val="00AF1EC3"/>
    <w:rsid w:val="00AF3404"/>
    <w:rsid w:val="00AF4590"/>
    <w:rsid w:val="00AF478B"/>
    <w:rsid w:val="00AF4F14"/>
    <w:rsid w:val="00AF6C4A"/>
    <w:rsid w:val="00AF728C"/>
    <w:rsid w:val="00AF7AD8"/>
    <w:rsid w:val="00B00CB6"/>
    <w:rsid w:val="00B01C1A"/>
    <w:rsid w:val="00B03CDE"/>
    <w:rsid w:val="00B0696B"/>
    <w:rsid w:val="00B07BB0"/>
    <w:rsid w:val="00B1051E"/>
    <w:rsid w:val="00B106FB"/>
    <w:rsid w:val="00B10798"/>
    <w:rsid w:val="00B11AE7"/>
    <w:rsid w:val="00B161DF"/>
    <w:rsid w:val="00B16CCC"/>
    <w:rsid w:val="00B16E50"/>
    <w:rsid w:val="00B214DE"/>
    <w:rsid w:val="00B21834"/>
    <w:rsid w:val="00B21CA8"/>
    <w:rsid w:val="00B22B31"/>
    <w:rsid w:val="00B22D3D"/>
    <w:rsid w:val="00B22D58"/>
    <w:rsid w:val="00B2300C"/>
    <w:rsid w:val="00B235F9"/>
    <w:rsid w:val="00B23634"/>
    <w:rsid w:val="00B2399B"/>
    <w:rsid w:val="00B2401B"/>
    <w:rsid w:val="00B2738B"/>
    <w:rsid w:val="00B310F0"/>
    <w:rsid w:val="00B35727"/>
    <w:rsid w:val="00B36F25"/>
    <w:rsid w:val="00B37C02"/>
    <w:rsid w:val="00B41E97"/>
    <w:rsid w:val="00B42FC0"/>
    <w:rsid w:val="00B43AEF"/>
    <w:rsid w:val="00B4538E"/>
    <w:rsid w:val="00B4577B"/>
    <w:rsid w:val="00B50313"/>
    <w:rsid w:val="00B522A9"/>
    <w:rsid w:val="00B5767C"/>
    <w:rsid w:val="00B60B66"/>
    <w:rsid w:val="00B60BFE"/>
    <w:rsid w:val="00B61286"/>
    <w:rsid w:val="00B629A9"/>
    <w:rsid w:val="00B63CE1"/>
    <w:rsid w:val="00B66AB4"/>
    <w:rsid w:val="00B72912"/>
    <w:rsid w:val="00B72AC0"/>
    <w:rsid w:val="00B745BF"/>
    <w:rsid w:val="00B74CEE"/>
    <w:rsid w:val="00B76414"/>
    <w:rsid w:val="00B764E5"/>
    <w:rsid w:val="00B81783"/>
    <w:rsid w:val="00B81820"/>
    <w:rsid w:val="00B82D83"/>
    <w:rsid w:val="00B85C46"/>
    <w:rsid w:val="00B85D91"/>
    <w:rsid w:val="00B903B7"/>
    <w:rsid w:val="00B90A01"/>
    <w:rsid w:val="00B90B5E"/>
    <w:rsid w:val="00B938C8"/>
    <w:rsid w:val="00B93959"/>
    <w:rsid w:val="00B93ADA"/>
    <w:rsid w:val="00B93B14"/>
    <w:rsid w:val="00B93F99"/>
    <w:rsid w:val="00B97826"/>
    <w:rsid w:val="00BA01D7"/>
    <w:rsid w:val="00BA0231"/>
    <w:rsid w:val="00BA02B2"/>
    <w:rsid w:val="00BA057D"/>
    <w:rsid w:val="00BA0CBE"/>
    <w:rsid w:val="00BA316F"/>
    <w:rsid w:val="00BA419B"/>
    <w:rsid w:val="00BA49A9"/>
    <w:rsid w:val="00BA5D05"/>
    <w:rsid w:val="00BA6726"/>
    <w:rsid w:val="00BA6E27"/>
    <w:rsid w:val="00BB1312"/>
    <w:rsid w:val="00BB31EF"/>
    <w:rsid w:val="00BB3936"/>
    <w:rsid w:val="00BB3D21"/>
    <w:rsid w:val="00BB4BF3"/>
    <w:rsid w:val="00BB5859"/>
    <w:rsid w:val="00BB7C17"/>
    <w:rsid w:val="00BC12BC"/>
    <w:rsid w:val="00BC19D2"/>
    <w:rsid w:val="00BC25BF"/>
    <w:rsid w:val="00BC540F"/>
    <w:rsid w:val="00BC76E9"/>
    <w:rsid w:val="00BD0933"/>
    <w:rsid w:val="00BD0CE6"/>
    <w:rsid w:val="00BD2480"/>
    <w:rsid w:val="00BD2B0A"/>
    <w:rsid w:val="00BD2CFC"/>
    <w:rsid w:val="00BD2EF0"/>
    <w:rsid w:val="00BD30E9"/>
    <w:rsid w:val="00BD3731"/>
    <w:rsid w:val="00BD4464"/>
    <w:rsid w:val="00BD5DE0"/>
    <w:rsid w:val="00BD61D2"/>
    <w:rsid w:val="00BD6207"/>
    <w:rsid w:val="00BD6CB1"/>
    <w:rsid w:val="00BD7B1A"/>
    <w:rsid w:val="00BE3352"/>
    <w:rsid w:val="00BE3DC5"/>
    <w:rsid w:val="00BE749A"/>
    <w:rsid w:val="00BE76F4"/>
    <w:rsid w:val="00BE796D"/>
    <w:rsid w:val="00BE7AD9"/>
    <w:rsid w:val="00BE7B1A"/>
    <w:rsid w:val="00BF040E"/>
    <w:rsid w:val="00BF1999"/>
    <w:rsid w:val="00BF2152"/>
    <w:rsid w:val="00BF289E"/>
    <w:rsid w:val="00BF6EA2"/>
    <w:rsid w:val="00BF6F90"/>
    <w:rsid w:val="00BF7758"/>
    <w:rsid w:val="00C01FEB"/>
    <w:rsid w:val="00C0226B"/>
    <w:rsid w:val="00C02C35"/>
    <w:rsid w:val="00C04C87"/>
    <w:rsid w:val="00C0501A"/>
    <w:rsid w:val="00C05083"/>
    <w:rsid w:val="00C05A82"/>
    <w:rsid w:val="00C11E0D"/>
    <w:rsid w:val="00C12A15"/>
    <w:rsid w:val="00C16CCF"/>
    <w:rsid w:val="00C171CA"/>
    <w:rsid w:val="00C17BE8"/>
    <w:rsid w:val="00C21417"/>
    <w:rsid w:val="00C222F8"/>
    <w:rsid w:val="00C2278F"/>
    <w:rsid w:val="00C23B02"/>
    <w:rsid w:val="00C261E5"/>
    <w:rsid w:val="00C263AC"/>
    <w:rsid w:val="00C311E5"/>
    <w:rsid w:val="00C32F10"/>
    <w:rsid w:val="00C33BB1"/>
    <w:rsid w:val="00C3592F"/>
    <w:rsid w:val="00C35B66"/>
    <w:rsid w:val="00C3741E"/>
    <w:rsid w:val="00C37877"/>
    <w:rsid w:val="00C40B10"/>
    <w:rsid w:val="00C40B49"/>
    <w:rsid w:val="00C430AB"/>
    <w:rsid w:val="00C43DD9"/>
    <w:rsid w:val="00C459A4"/>
    <w:rsid w:val="00C45A4F"/>
    <w:rsid w:val="00C46016"/>
    <w:rsid w:val="00C504DD"/>
    <w:rsid w:val="00C528B2"/>
    <w:rsid w:val="00C551A6"/>
    <w:rsid w:val="00C5751E"/>
    <w:rsid w:val="00C600A9"/>
    <w:rsid w:val="00C60D19"/>
    <w:rsid w:val="00C60DC8"/>
    <w:rsid w:val="00C618FC"/>
    <w:rsid w:val="00C62054"/>
    <w:rsid w:val="00C6262C"/>
    <w:rsid w:val="00C62B26"/>
    <w:rsid w:val="00C65F75"/>
    <w:rsid w:val="00C66821"/>
    <w:rsid w:val="00C6756B"/>
    <w:rsid w:val="00C711C7"/>
    <w:rsid w:val="00C71DD9"/>
    <w:rsid w:val="00C74ECD"/>
    <w:rsid w:val="00C76371"/>
    <w:rsid w:val="00C7656A"/>
    <w:rsid w:val="00C77BFB"/>
    <w:rsid w:val="00C8015D"/>
    <w:rsid w:val="00C81050"/>
    <w:rsid w:val="00C82BD1"/>
    <w:rsid w:val="00C82DC2"/>
    <w:rsid w:val="00C834AD"/>
    <w:rsid w:val="00C84415"/>
    <w:rsid w:val="00C85918"/>
    <w:rsid w:val="00C86431"/>
    <w:rsid w:val="00C87D4B"/>
    <w:rsid w:val="00C87E71"/>
    <w:rsid w:val="00C902FA"/>
    <w:rsid w:val="00C919F4"/>
    <w:rsid w:val="00C9228B"/>
    <w:rsid w:val="00C9261C"/>
    <w:rsid w:val="00C92B63"/>
    <w:rsid w:val="00C95046"/>
    <w:rsid w:val="00C96416"/>
    <w:rsid w:val="00CA48E3"/>
    <w:rsid w:val="00CA4D33"/>
    <w:rsid w:val="00CA4DDD"/>
    <w:rsid w:val="00CB118F"/>
    <w:rsid w:val="00CB151B"/>
    <w:rsid w:val="00CB270C"/>
    <w:rsid w:val="00CB2874"/>
    <w:rsid w:val="00CB5A37"/>
    <w:rsid w:val="00CB63B3"/>
    <w:rsid w:val="00CB64E4"/>
    <w:rsid w:val="00CB6936"/>
    <w:rsid w:val="00CC02B9"/>
    <w:rsid w:val="00CC0C12"/>
    <w:rsid w:val="00CC273A"/>
    <w:rsid w:val="00CC296F"/>
    <w:rsid w:val="00CC4737"/>
    <w:rsid w:val="00CC69E5"/>
    <w:rsid w:val="00CC7B2A"/>
    <w:rsid w:val="00CD096A"/>
    <w:rsid w:val="00CD0EF4"/>
    <w:rsid w:val="00CD12FE"/>
    <w:rsid w:val="00CD1E5B"/>
    <w:rsid w:val="00CD503E"/>
    <w:rsid w:val="00CE075A"/>
    <w:rsid w:val="00CE2C03"/>
    <w:rsid w:val="00CE35B5"/>
    <w:rsid w:val="00CE4BAF"/>
    <w:rsid w:val="00CE730C"/>
    <w:rsid w:val="00CF0121"/>
    <w:rsid w:val="00CF0984"/>
    <w:rsid w:val="00CF12B9"/>
    <w:rsid w:val="00CF28D8"/>
    <w:rsid w:val="00CF30B5"/>
    <w:rsid w:val="00CF3304"/>
    <w:rsid w:val="00CF34F5"/>
    <w:rsid w:val="00CF35A2"/>
    <w:rsid w:val="00CF5A50"/>
    <w:rsid w:val="00CF5B8F"/>
    <w:rsid w:val="00CF60F2"/>
    <w:rsid w:val="00CF6CAE"/>
    <w:rsid w:val="00D035AB"/>
    <w:rsid w:val="00D03A45"/>
    <w:rsid w:val="00D04468"/>
    <w:rsid w:val="00D049BF"/>
    <w:rsid w:val="00D05FC6"/>
    <w:rsid w:val="00D066D7"/>
    <w:rsid w:val="00D07364"/>
    <w:rsid w:val="00D07452"/>
    <w:rsid w:val="00D1001F"/>
    <w:rsid w:val="00D127E3"/>
    <w:rsid w:val="00D13E5D"/>
    <w:rsid w:val="00D17860"/>
    <w:rsid w:val="00D17DAF"/>
    <w:rsid w:val="00D20A18"/>
    <w:rsid w:val="00D221D0"/>
    <w:rsid w:val="00D23D82"/>
    <w:rsid w:val="00D25B14"/>
    <w:rsid w:val="00D25CF4"/>
    <w:rsid w:val="00D2687D"/>
    <w:rsid w:val="00D26945"/>
    <w:rsid w:val="00D2705E"/>
    <w:rsid w:val="00D303FD"/>
    <w:rsid w:val="00D32634"/>
    <w:rsid w:val="00D337E3"/>
    <w:rsid w:val="00D36330"/>
    <w:rsid w:val="00D36A27"/>
    <w:rsid w:val="00D36BAC"/>
    <w:rsid w:val="00D411BE"/>
    <w:rsid w:val="00D43F58"/>
    <w:rsid w:val="00D4575E"/>
    <w:rsid w:val="00D47939"/>
    <w:rsid w:val="00D47CA7"/>
    <w:rsid w:val="00D51657"/>
    <w:rsid w:val="00D51A2E"/>
    <w:rsid w:val="00D52BDF"/>
    <w:rsid w:val="00D52F9C"/>
    <w:rsid w:val="00D533B2"/>
    <w:rsid w:val="00D53B94"/>
    <w:rsid w:val="00D60617"/>
    <w:rsid w:val="00D61045"/>
    <w:rsid w:val="00D61A15"/>
    <w:rsid w:val="00D637A8"/>
    <w:rsid w:val="00D63C11"/>
    <w:rsid w:val="00D6537A"/>
    <w:rsid w:val="00D65663"/>
    <w:rsid w:val="00D72247"/>
    <w:rsid w:val="00D72E49"/>
    <w:rsid w:val="00D7345D"/>
    <w:rsid w:val="00D73B08"/>
    <w:rsid w:val="00D76363"/>
    <w:rsid w:val="00D773B0"/>
    <w:rsid w:val="00D77CDC"/>
    <w:rsid w:val="00D82D1C"/>
    <w:rsid w:val="00D83EF3"/>
    <w:rsid w:val="00D86A51"/>
    <w:rsid w:val="00D87190"/>
    <w:rsid w:val="00D90D14"/>
    <w:rsid w:val="00D92028"/>
    <w:rsid w:val="00D92CA7"/>
    <w:rsid w:val="00D935BD"/>
    <w:rsid w:val="00D938ED"/>
    <w:rsid w:val="00D94CD4"/>
    <w:rsid w:val="00D952CA"/>
    <w:rsid w:val="00D974C3"/>
    <w:rsid w:val="00DA2AD9"/>
    <w:rsid w:val="00DA43F6"/>
    <w:rsid w:val="00DA5438"/>
    <w:rsid w:val="00DA54FF"/>
    <w:rsid w:val="00DA5AA8"/>
    <w:rsid w:val="00DA5D76"/>
    <w:rsid w:val="00DA6552"/>
    <w:rsid w:val="00DA6A2F"/>
    <w:rsid w:val="00DB3575"/>
    <w:rsid w:val="00DB4A5F"/>
    <w:rsid w:val="00DB5B55"/>
    <w:rsid w:val="00DB5C21"/>
    <w:rsid w:val="00DC01C5"/>
    <w:rsid w:val="00DC106B"/>
    <w:rsid w:val="00DC18AE"/>
    <w:rsid w:val="00DC3DCA"/>
    <w:rsid w:val="00DC4216"/>
    <w:rsid w:val="00DC4487"/>
    <w:rsid w:val="00DC705E"/>
    <w:rsid w:val="00DC75E8"/>
    <w:rsid w:val="00DC7ACA"/>
    <w:rsid w:val="00DD01BD"/>
    <w:rsid w:val="00DD0E10"/>
    <w:rsid w:val="00DD1B19"/>
    <w:rsid w:val="00DD1F6A"/>
    <w:rsid w:val="00DD2631"/>
    <w:rsid w:val="00DD299D"/>
    <w:rsid w:val="00DD5068"/>
    <w:rsid w:val="00DD5578"/>
    <w:rsid w:val="00DD5940"/>
    <w:rsid w:val="00DD7331"/>
    <w:rsid w:val="00DE1FD7"/>
    <w:rsid w:val="00DE44E3"/>
    <w:rsid w:val="00DE5137"/>
    <w:rsid w:val="00DF06BE"/>
    <w:rsid w:val="00DF1582"/>
    <w:rsid w:val="00DF43A7"/>
    <w:rsid w:val="00DF58D0"/>
    <w:rsid w:val="00DF60C3"/>
    <w:rsid w:val="00DF6791"/>
    <w:rsid w:val="00DF7568"/>
    <w:rsid w:val="00E010B7"/>
    <w:rsid w:val="00E02A0B"/>
    <w:rsid w:val="00E032F8"/>
    <w:rsid w:val="00E04334"/>
    <w:rsid w:val="00E0510B"/>
    <w:rsid w:val="00E05843"/>
    <w:rsid w:val="00E0739D"/>
    <w:rsid w:val="00E11E5C"/>
    <w:rsid w:val="00E12BFE"/>
    <w:rsid w:val="00E1364D"/>
    <w:rsid w:val="00E16CD6"/>
    <w:rsid w:val="00E17ACE"/>
    <w:rsid w:val="00E17B8F"/>
    <w:rsid w:val="00E20E80"/>
    <w:rsid w:val="00E20E8B"/>
    <w:rsid w:val="00E22025"/>
    <w:rsid w:val="00E234D6"/>
    <w:rsid w:val="00E235B4"/>
    <w:rsid w:val="00E235CA"/>
    <w:rsid w:val="00E239AE"/>
    <w:rsid w:val="00E24B78"/>
    <w:rsid w:val="00E25B6C"/>
    <w:rsid w:val="00E26FD2"/>
    <w:rsid w:val="00E30CB5"/>
    <w:rsid w:val="00E3165B"/>
    <w:rsid w:val="00E33E02"/>
    <w:rsid w:val="00E35214"/>
    <w:rsid w:val="00E35B98"/>
    <w:rsid w:val="00E36060"/>
    <w:rsid w:val="00E36316"/>
    <w:rsid w:val="00E4039F"/>
    <w:rsid w:val="00E40EE3"/>
    <w:rsid w:val="00E4126B"/>
    <w:rsid w:val="00E41335"/>
    <w:rsid w:val="00E4230B"/>
    <w:rsid w:val="00E4390B"/>
    <w:rsid w:val="00E43BCF"/>
    <w:rsid w:val="00E45AAA"/>
    <w:rsid w:val="00E46CB4"/>
    <w:rsid w:val="00E471BB"/>
    <w:rsid w:val="00E5561E"/>
    <w:rsid w:val="00E56244"/>
    <w:rsid w:val="00E57983"/>
    <w:rsid w:val="00E61234"/>
    <w:rsid w:val="00E61E83"/>
    <w:rsid w:val="00E627C4"/>
    <w:rsid w:val="00E62977"/>
    <w:rsid w:val="00E638EC"/>
    <w:rsid w:val="00E66927"/>
    <w:rsid w:val="00E66FE7"/>
    <w:rsid w:val="00E70A8A"/>
    <w:rsid w:val="00E7257F"/>
    <w:rsid w:val="00E737C8"/>
    <w:rsid w:val="00E746E1"/>
    <w:rsid w:val="00E748A7"/>
    <w:rsid w:val="00E75909"/>
    <w:rsid w:val="00E7605A"/>
    <w:rsid w:val="00E76311"/>
    <w:rsid w:val="00E76B08"/>
    <w:rsid w:val="00E77238"/>
    <w:rsid w:val="00E80031"/>
    <w:rsid w:val="00E807EB"/>
    <w:rsid w:val="00E82073"/>
    <w:rsid w:val="00E83B48"/>
    <w:rsid w:val="00E83CFD"/>
    <w:rsid w:val="00E85A8E"/>
    <w:rsid w:val="00E861D5"/>
    <w:rsid w:val="00E86E6B"/>
    <w:rsid w:val="00E87323"/>
    <w:rsid w:val="00E91A90"/>
    <w:rsid w:val="00E93983"/>
    <w:rsid w:val="00E940CF"/>
    <w:rsid w:val="00E94127"/>
    <w:rsid w:val="00E97ACC"/>
    <w:rsid w:val="00EA11E7"/>
    <w:rsid w:val="00EA1FEC"/>
    <w:rsid w:val="00EA28E5"/>
    <w:rsid w:val="00EA5738"/>
    <w:rsid w:val="00EA6274"/>
    <w:rsid w:val="00EB15EE"/>
    <w:rsid w:val="00EB313E"/>
    <w:rsid w:val="00EB425C"/>
    <w:rsid w:val="00EB4997"/>
    <w:rsid w:val="00EB6441"/>
    <w:rsid w:val="00EB6CD9"/>
    <w:rsid w:val="00EB721D"/>
    <w:rsid w:val="00EC04EC"/>
    <w:rsid w:val="00EC1B18"/>
    <w:rsid w:val="00EC1B92"/>
    <w:rsid w:val="00EC3B77"/>
    <w:rsid w:val="00EC5037"/>
    <w:rsid w:val="00EC5628"/>
    <w:rsid w:val="00EC593F"/>
    <w:rsid w:val="00EC5ED3"/>
    <w:rsid w:val="00ED01E6"/>
    <w:rsid w:val="00ED2A9D"/>
    <w:rsid w:val="00ED46C6"/>
    <w:rsid w:val="00ED5B87"/>
    <w:rsid w:val="00ED6C2B"/>
    <w:rsid w:val="00ED7029"/>
    <w:rsid w:val="00EE4868"/>
    <w:rsid w:val="00EE48CE"/>
    <w:rsid w:val="00EF0903"/>
    <w:rsid w:val="00EF0C5E"/>
    <w:rsid w:val="00EF119D"/>
    <w:rsid w:val="00EF237D"/>
    <w:rsid w:val="00EF3040"/>
    <w:rsid w:val="00EF33EE"/>
    <w:rsid w:val="00EF4283"/>
    <w:rsid w:val="00EF462C"/>
    <w:rsid w:val="00F034C9"/>
    <w:rsid w:val="00F045E0"/>
    <w:rsid w:val="00F04F0D"/>
    <w:rsid w:val="00F0732F"/>
    <w:rsid w:val="00F10323"/>
    <w:rsid w:val="00F11E32"/>
    <w:rsid w:val="00F138D1"/>
    <w:rsid w:val="00F13DFC"/>
    <w:rsid w:val="00F15367"/>
    <w:rsid w:val="00F15D3D"/>
    <w:rsid w:val="00F17B4A"/>
    <w:rsid w:val="00F21644"/>
    <w:rsid w:val="00F2182E"/>
    <w:rsid w:val="00F24EF6"/>
    <w:rsid w:val="00F2588B"/>
    <w:rsid w:val="00F26B70"/>
    <w:rsid w:val="00F26EEC"/>
    <w:rsid w:val="00F313D5"/>
    <w:rsid w:val="00F31C42"/>
    <w:rsid w:val="00F31F3E"/>
    <w:rsid w:val="00F334D4"/>
    <w:rsid w:val="00F34193"/>
    <w:rsid w:val="00F34437"/>
    <w:rsid w:val="00F346AA"/>
    <w:rsid w:val="00F3543E"/>
    <w:rsid w:val="00F37109"/>
    <w:rsid w:val="00F400BE"/>
    <w:rsid w:val="00F41B05"/>
    <w:rsid w:val="00F42180"/>
    <w:rsid w:val="00F425B3"/>
    <w:rsid w:val="00F42C6B"/>
    <w:rsid w:val="00F433E6"/>
    <w:rsid w:val="00F4637A"/>
    <w:rsid w:val="00F46C70"/>
    <w:rsid w:val="00F4796D"/>
    <w:rsid w:val="00F47B0E"/>
    <w:rsid w:val="00F523AA"/>
    <w:rsid w:val="00F53C2E"/>
    <w:rsid w:val="00F545FA"/>
    <w:rsid w:val="00F548D6"/>
    <w:rsid w:val="00F54AFB"/>
    <w:rsid w:val="00F54B78"/>
    <w:rsid w:val="00F55348"/>
    <w:rsid w:val="00F55D94"/>
    <w:rsid w:val="00F56268"/>
    <w:rsid w:val="00F572FC"/>
    <w:rsid w:val="00F604BD"/>
    <w:rsid w:val="00F61CE1"/>
    <w:rsid w:val="00F62709"/>
    <w:rsid w:val="00F631B5"/>
    <w:rsid w:val="00F6352E"/>
    <w:rsid w:val="00F635D9"/>
    <w:rsid w:val="00F6404C"/>
    <w:rsid w:val="00F6451C"/>
    <w:rsid w:val="00F65466"/>
    <w:rsid w:val="00F6552A"/>
    <w:rsid w:val="00F65E69"/>
    <w:rsid w:val="00F66A4D"/>
    <w:rsid w:val="00F67386"/>
    <w:rsid w:val="00F714E1"/>
    <w:rsid w:val="00F726F5"/>
    <w:rsid w:val="00F734E0"/>
    <w:rsid w:val="00F7428F"/>
    <w:rsid w:val="00F7540F"/>
    <w:rsid w:val="00F76FA9"/>
    <w:rsid w:val="00F77124"/>
    <w:rsid w:val="00F86FA7"/>
    <w:rsid w:val="00F875B9"/>
    <w:rsid w:val="00F879B8"/>
    <w:rsid w:val="00F90793"/>
    <w:rsid w:val="00F92D3D"/>
    <w:rsid w:val="00F9359E"/>
    <w:rsid w:val="00F9455E"/>
    <w:rsid w:val="00F96F0C"/>
    <w:rsid w:val="00F97A63"/>
    <w:rsid w:val="00FA4305"/>
    <w:rsid w:val="00FA516D"/>
    <w:rsid w:val="00FA56A7"/>
    <w:rsid w:val="00FA5DB0"/>
    <w:rsid w:val="00FA6E32"/>
    <w:rsid w:val="00FB0675"/>
    <w:rsid w:val="00FB0872"/>
    <w:rsid w:val="00FB0BCC"/>
    <w:rsid w:val="00FB4253"/>
    <w:rsid w:val="00FB581F"/>
    <w:rsid w:val="00FB718F"/>
    <w:rsid w:val="00FC1613"/>
    <w:rsid w:val="00FC16D1"/>
    <w:rsid w:val="00FC1A8A"/>
    <w:rsid w:val="00FC2873"/>
    <w:rsid w:val="00FC452A"/>
    <w:rsid w:val="00FC47CA"/>
    <w:rsid w:val="00FC4FFE"/>
    <w:rsid w:val="00FC7446"/>
    <w:rsid w:val="00FC7997"/>
    <w:rsid w:val="00FD1B64"/>
    <w:rsid w:val="00FD3DA5"/>
    <w:rsid w:val="00FD4223"/>
    <w:rsid w:val="00FD541B"/>
    <w:rsid w:val="00FE12FE"/>
    <w:rsid w:val="00FE15D8"/>
    <w:rsid w:val="00FE50F0"/>
    <w:rsid w:val="00FE52B0"/>
    <w:rsid w:val="00FF08D1"/>
    <w:rsid w:val="00FF1B2E"/>
    <w:rsid w:val="00FF3A71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2AA1D"/>
  <w15:chartTrackingRefBased/>
  <w15:docId w15:val="{0C111664-00E3-4D62-993B-09C911B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132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2E1C78"/>
    <w:pPr>
      <w:widowControl/>
      <w:suppressAutoHyphens/>
      <w:autoSpaceDN w:val="0"/>
      <w:spacing w:after="180" w:line="0" w:lineRule="atLeast"/>
      <w:textAlignment w:val="baseline"/>
      <w:outlineLvl w:val="0"/>
    </w:pPr>
    <w:rPr>
      <w:rFonts w:ascii="Times New Roman" w:eastAsia="標楷體" w:hAnsi="Times New Roman"/>
      <w:b/>
      <w:bCs/>
      <w:kern w:val="3"/>
      <w:sz w:val="26"/>
      <w:szCs w:val="26"/>
    </w:rPr>
  </w:style>
  <w:style w:type="paragraph" w:styleId="20">
    <w:name w:val="heading 2"/>
    <w:basedOn w:val="a0"/>
    <w:next w:val="a0"/>
    <w:link w:val="21"/>
    <w:uiPriority w:val="9"/>
    <w:unhideWhenUsed/>
    <w:qFormat/>
    <w:rsid w:val="002306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104評鑑-點點,標1,彩色網底 - 輔色 31,卑南壹,標題3內文,Yie-清單段落,清單段落3,標11,標12,12 20,(1)(1)(1)(1)(1)(1)(1)(1),網推會說明清單,附錄1,1.2.3.,壹_二階,List Paragraph1,標題 (4),1.1.1.1清單段落,列點,(二),貿易局(一),Recommendation,Footnote Sam,List Paragraph (numbered (a)),Text,Noise heading,RUS List"/>
    <w:basedOn w:val="a0"/>
    <w:link w:val="a5"/>
    <w:uiPriority w:val="34"/>
    <w:qFormat/>
    <w:rsid w:val="00801C80"/>
    <w:pPr>
      <w:ind w:leftChars="200" w:left="480"/>
    </w:pPr>
  </w:style>
  <w:style w:type="table" w:styleId="a6">
    <w:name w:val="Table Grid"/>
    <w:basedOn w:val="a2"/>
    <w:uiPriority w:val="39"/>
    <w:qFormat/>
    <w:rsid w:val="00AE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0"/>
    <w:link w:val="a8"/>
    <w:rsid w:val="00485A3F"/>
    <w:rPr>
      <w:rFonts w:ascii="細明體" w:eastAsia="細明體" w:hAnsi="Courier New"/>
      <w:szCs w:val="20"/>
    </w:rPr>
  </w:style>
  <w:style w:type="character" w:customStyle="1" w:styleId="a8">
    <w:name w:val="純文字 字元"/>
    <w:link w:val="a7"/>
    <w:rsid w:val="00485A3F"/>
    <w:rPr>
      <w:rFonts w:ascii="細明體" w:eastAsia="細明體" w:hAnsi="Courier New" w:cs="Times New Roman"/>
      <w:szCs w:val="20"/>
    </w:rPr>
  </w:style>
  <w:style w:type="character" w:customStyle="1" w:styleId="a5">
    <w:name w:val="清單段落 字元"/>
    <w:aliases w:val="104評鑑-點點 字元,標1 字元,彩色網底 - 輔色 31 字元,卑南壹 字元,標題3內文 字元,Yie-清單段落 字元,清單段落3 字元,標11 字元,標12 字元,12 20 字元,(1)(1)(1)(1)(1)(1)(1)(1) 字元,網推會說明清單 字元,附錄1 字元,1.2.3. 字元,壹_二階 字元,List Paragraph1 字元,標題 (4) 字元,1.1.1.1清單段落 字元,列點 字元,(二) 字元,貿易局(一) 字元,Recommendation 字元"/>
    <w:link w:val="a4"/>
    <w:uiPriority w:val="34"/>
    <w:qFormat/>
    <w:rsid w:val="00485A3F"/>
  </w:style>
  <w:style w:type="paragraph" w:styleId="a9">
    <w:name w:val="header"/>
    <w:basedOn w:val="a0"/>
    <w:link w:val="aa"/>
    <w:uiPriority w:val="99"/>
    <w:unhideWhenUsed/>
    <w:rsid w:val="004C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4C648B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4C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4C648B"/>
    <w:rPr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785D83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85D83"/>
    <w:rPr>
      <w:rFonts w:ascii="Cambria" w:eastAsia="新細明體" w:hAnsi="Cambria" w:cs="Times New Roman"/>
      <w:sz w:val="18"/>
      <w:szCs w:val="18"/>
    </w:rPr>
  </w:style>
  <w:style w:type="paragraph" w:customStyle="1" w:styleId="af">
    <w:name w:val="說明"/>
    <w:basedOn w:val="af0"/>
    <w:rsid w:val="00A36A66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f0">
    <w:name w:val="Body Text Indent"/>
    <w:basedOn w:val="a0"/>
    <w:link w:val="af1"/>
    <w:uiPriority w:val="99"/>
    <w:semiHidden/>
    <w:unhideWhenUsed/>
    <w:rsid w:val="00A36A66"/>
    <w:pPr>
      <w:spacing w:after="120"/>
      <w:ind w:leftChars="200" w:left="480"/>
    </w:pPr>
  </w:style>
  <w:style w:type="character" w:customStyle="1" w:styleId="af1">
    <w:name w:val="本文縮排 字元"/>
    <w:basedOn w:val="a1"/>
    <w:link w:val="af0"/>
    <w:uiPriority w:val="99"/>
    <w:semiHidden/>
    <w:rsid w:val="00A36A66"/>
  </w:style>
  <w:style w:type="character" w:styleId="af2">
    <w:name w:val="annotation reference"/>
    <w:uiPriority w:val="99"/>
    <w:unhideWhenUsed/>
    <w:rsid w:val="009E66C2"/>
    <w:rPr>
      <w:sz w:val="18"/>
      <w:szCs w:val="18"/>
    </w:rPr>
  </w:style>
  <w:style w:type="paragraph" w:styleId="af3">
    <w:name w:val="annotation text"/>
    <w:basedOn w:val="a0"/>
    <w:link w:val="af4"/>
    <w:uiPriority w:val="99"/>
    <w:unhideWhenUsed/>
    <w:rsid w:val="009E66C2"/>
  </w:style>
  <w:style w:type="character" w:customStyle="1" w:styleId="af4">
    <w:name w:val="註解文字 字元"/>
    <w:basedOn w:val="a1"/>
    <w:link w:val="af3"/>
    <w:uiPriority w:val="99"/>
    <w:rsid w:val="009E66C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66C2"/>
    <w:rPr>
      <w:b/>
      <w:bCs/>
    </w:rPr>
  </w:style>
  <w:style w:type="character" w:customStyle="1" w:styleId="af6">
    <w:name w:val="註解主旨 字元"/>
    <w:link w:val="af5"/>
    <w:uiPriority w:val="99"/>
    <w:semiHidden/>
    <w:rsid w:val="009E66C2"/>
    <w:rPr>
      <w:b/>
      <w:bCs/>
    </w:rPr>
  </w:style>
  <w:style w:type="paragraph" w:styleId="af7">
    <w:name w:val="footnote text"/>
    <w:basedOn w:val="a0"/>
    <w:link w:val="af8"/>
    <w:unhideWhenUsed/>
    <w:rsid w:val="00610784"/>
    <w:pPr>
      <w:snapToGrid w:val="0"/>
    </w:pPr>
    <w:rPr>
      <w:sz w:val="20"/>
      <w:szCs w:val="20"/>
    </w:rPr>
  </w:style>
  <w:style w:type="character" w:customStyle="1" w:styleId="af8">
    <w:name w:val="註腳文字 字元"/>
    <w:link w:val="af7"/>
    <w:rsid w:val="00610784"/>
    <w:rPr>
      <w:sz w:val="20"/>
      <w:szCs w:val="20"/>
    </w:rPr>
  </w:style>
  <w:style w:type="character" w:styleId="af9">
    <w:name w:val="footnote reference"/>
    <w:uiPriority w:val="99"/>
    <w:unhideWhenUsed/>
    <w:rsid w:val="00610784"/>
    <w:rPr>
      <w:vertAlign w:val="superscript"/>
    </w:rPr>
  </w:style>
  <w:style w:type="paragraph" w:styleId="afa">
    <w:name w:val="Body Text"/>
    <w:link w:val="afb"/>
    <w:rsid w:val="004A7D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2"/>
    </w:rPr>
  </w:style>
  <w:style w:type="character" w:customStyle="1" w:styleId="afb">
    <w:name w:val="本文 字元"/>
    <w:link w:val="afa"/>
    <w:rsid w:val="004A7D3A"/>
    <w:rPr>
      <w:kern w:val="1"/>
      <w:sz w:val="24"/>
      <w:szCs w:val="22"/>
    </w:rPr>
  </w:style>
  <w:style w:type="paragraph" w:customStyle="1" w:styleId="Default">
    <w:name w:val="Default"/>
    <w:link w:val="Default0"/>
    <w:qFormat/>
    <w:rsid w:val="004A7D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c">
    <w:name w:val="Title"/>
    <w:basedOn w:val="a0"/>
    <w:next w:val="a0"/>
    <w:link w:val="afd"/>
    <w:uiPriority w:val="10"/>
    <w:qFormat/>
    <w:rsid w:val="00E316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d">
    <w:name w:val="標題 字元"/>
    <w:basedOn w:val="a1"/>
    <w:link w:val="afc"/>
    <w:uiPriority w:val="10"/>
    <w:rsid w:val="00E3165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1"/>
    <w:link w:val="1"/>
    <w:uiPriority w:val="9"/>
    <w:rsid w:val="002E1C78"/>
    <w:rPr>
      <w:rFonts w:ascii="Times New Roman" w:eastAsia="標楷體" w:hAnsi="Times New Roman"/>
      <w:b/>
      <w:bCs/>
      <w:kern w:val="3"/>
      <w:sz w:val="26"/>
      <w:szCs w:val="26"/>
    </w:rPr>
  </w:style>
  <w:style w:type="paragraph" w:styleId="afe">
    <w:name w:val="TOC Heading"/>
    <w:basedOn w:val="1"/>
    <w:next w:val="a0"/>
    <w:uiPriority w:val="39"/>
    <w:unhideWhenUsed/>
    <w:qFormat/>
    <w:rsid w:val="001452E4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CD0EF4"/>
    <w:pPr>
      <w:tabs>
        <w:tab w:val="right" w:leader="dot" w:pos="9487"/>
      </w:tabs>
      <w:spacing w:beforeLines="100" w:before="360" w:afterLines="50" w:after="180"/>
      <w:ind w:left="561" w:hangingChars="200" w:hanging="561"/>
    </w:pPr>
    <w:rPr>
      <w:rFonts w:ascii="Times New Roman" w:eastAsia="標楷體" w:hAnsi="Times New Roman"/>
      <w:b/>
      <w:noProof/>
      <w:sz w:val="28"/>
      <w:szCs w:val="28"/>
    </w:rPr>
  </w:style>
  <w:style w:type="character" w:styleId="aff">
    <w:name w:val="Hyperlink"/>
    <w:basedOn w:val="a1"/>
    <w:uiPriority w:val="99"/>
    <w:unhideWhenUsed/>
    <w:rsid w:val="001452E4"/>
    <w:rPr>
      <w:color w:val="0563C1" w:themeColor="hyperlink"/>
      <w:u w:val="single"/>
    </w:rPr>
  </w:style>
  <w:style w:type="paragraph" w:customStyle="1" w:styleId="12">
    <w:name w:val="清單段落1"/>
    <w:basedOn w:val="a0"/>
    <w:rsid w:val="00F572FC"/>
    <w:pPr>
      <w:suppressAutoHyphens/>
      <w:ind w:left="480"/>
    </w:pPr>
    <w:rPr>
      <w:rFonts w:cs="Calibri"/>
      <w:kern w:val="1"/>
      <w:szCs w:val="24"/>
    </w:rPr>
  </w:style>
  <w:style w:type="paragraph" w:customStyle="1" w:styleId="Standard">
    <w:name w:val="Standard"/>
    <w:rsid w:val="003F763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character" w:customStyle="1" w:styleId="21">
    <w:name w:val="標題 2 字元"/>
    <w:basedOn w:val="a1"/>
    <w:link w:val="20"/>
    <w:uiPriority w:val="9"/>
    <w:rsid w:val="0023067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22">
    <w:name w:val="toc 2"/>
    <w:basedOn w:val="a0"/>
    <w:next w:val="a0"/>
    <w:autoRedefine/>
    <w:uiPriority w:val="39"/>
    <w:unhideWhenUsed/>
    <w:rsid w:val="007D2A8F"/>
    <w:pPr>
      <w:tabs>
        <w:tab w:val="right" w:leader="dot" w:pos="9487"/>
      </w:tabs>
      <w:ind w:leftChars="200" w:left="480"/>
    </w:pPr>
    <w:rPr>
      <w:rFonts w:ascii="Times New Roman" w:eastAsia="標楷體" w:hAnsi="Times New Roman"/>
      <w:noProof/>
      <w:sz w:val="26"/>
      <w:szCs w:val="26"/>
    </w:rPr>
  </w:style>
  <w:style w:type="paragraph" w:customStyle="1" w:styleId="23">
    <w:name w:val="清單段落2"/>
    <w:basedOn w:val="a0"/>
    <w:rsid w:val="002F59AB"/>
    <w:pPr>
      <w:ind w:leftChars="200" w:left="480"/>
    </w:pPr>
    <w:rPr>
      <w:rFonts w:ascii="Times New Roman" w:hAnsi="Times New Roman"/>
      <w:szCs w:val="24"/>
    </w:rPr>
  </w:style>
  <w:style w:type="paragraph" w:customStyle="1" w:styleId="Body">
    <w:name w:val="Body"/>
    <w:rsid w:val="005F1E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sz w:val="22"/>
      <w:szCs w:val="22"/>
      <w:bdr w:val="nil"/>
      <w:lang w:val="zh-TW"/>
    </w:rPr>
  </w:style>
  <w:style w:type="character" w:styleId="aff0">
    <w:name w:val="Strong"/>
    <w:uiPriority w:val="22"/>
    <w:qFormat/>
    <w:rsid w:val="0029169B"/>
    <w:rPr>
      <w:b/>
      <w:bCs/>
    </w:rPr>
  </w:style>
  <w:style w:type="table" w:customStyle="1" w:styleId="TableGrid">
    <w:name w:val="TableGrid"/>
    <w:rsid w:val="00423A82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lock Text"/>
    <w:basedOn w:val="a0"/>
    <w:rsid w:val="007B077C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paragraph" w:styleId="Web">
    <w:name w:val="Normal (Web)"/>
    <w:basedOn w:val="a0"/>
    <w:uiPriority w:val="99"/>
    <w:unhideWhenUsed/>
    <w:rsid w:val="00CB151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rsid w:val="002D4C5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20685"/>
    <w:pPr>
      <w:autoSpaceDE w:val="0"/>
      <w:autoSpaceDN w:val="0"/>
    </w:pPr>
    <w:rPr>
      <w:rFonts w:ascii="SimSun" w:eastAsia="SimSun" w:hAnsi="SimSun" w:cs="SimSun"/>
      <w:kern w:val="0"/>
      <w:sz w:val="22"/>
      <w:lang w:eastAsia="en-US"/>
    </w:rPr>
  </w:style>
  <w:style w:type="paragraph" w:styleId="HTML">
    <w:name w:val="HTML Preformatted"/>
    <w:basedOn w:val="a0"/>
    <w:link w:val="HTML0"/>
    <w:rsid w:val="00C77B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C77BFB"/>
    <w:rPr>
      <w:rFonts w:ascii="Arial Unicode MS" w:eastAsia="Arial Unicode MS" w:hAnsi="Arial Unicode MS" w:cs="Arial Unicode MS"/>
    </w:rPr>
  </w:style>
  <w:style w:type="character" w:customStyle="1" w:styleId="Default0">
    <w:name w:val="Default 字元"/>
    <w:link w:val="Default"/>
    <w:locked/>
    <w:rsid w:val="002A42CD"/>
    <w:rPr>
      <w:rFonts w:ascii="標楷體" w:eastAsia="標楷體" w:hAnsi="標楷體" w:cs="標楷體"/>
      <w:color w:val="000000"/>
      <w:sz w:val="24"/>
      <w:szCs w:val="24"/>
    </w:rPr>
  </w:style>
  <w:style w:type="table" w:customStyle="1" w:styleId="13">
    <w:name w:val="表格格線1"/>
    <w:basedOn w:val="a2"/>
    <w:next w:val="a6"/>
    <w:uiPriority w:val="39"/>
    <w:qFormat/>
    <w:rsid w:val="003B432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樣式2111"/>
    <w:basedOn w:val="a3"/>
    <w:rsid w:val="00B37C02"/>
    <w:pPr>
      <w:numPr>
        <w:numId w:val="1"/>
      </w:numPr>
    </w:pPr>
  </w:style>
  <w:style w:type="paragraph" w:styleId="2">
    <w:name w:val="List 2"/>
    <w:basedOn w:val="a0"/>
    <w:rsid w:val="007A549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a1"/>
    <w:rsid w:val="00195DE2"/>
  </w:style>
  <w:style w:type="character" w:customStyle="1" w:styleId="eop">
    <w:name w:val="eop"/>
    <w:basedOn w:val="a1"/>
    <w:rsid w:val="00195DE2"/>
  </w:style>
  <w:style w:type="numbering" w:customStyle="1" w:styleId="WWNum2">
    <w:name w:val="WWNum2"/>
    <w:basedOn w:val="a3"/>
    <w:rsid w:val="0095085B"/>
    <w:pPr>
      <w:numPr>
        <w:numId w:val="3"/>
      </w:numPr>
    </w:pPr>
  </w:style>
  <w:style w:type="numbering" w:customStyle="1" w:styleId="WWNum15">
    <w:name w:val="WWNum15"/>
    <w:basedOn w:val="a3"/>
    <w:rsid w:val="0095085B"/>
    <w:pPr>
      <w:numPr>
        <w:numId w:val="4"/>
      </w:numPr>
    </w:pPr>
  </w:style>
  <w:style w:type="numbering" w:customStyle="1" w:styleId="WWNum14">
    <w:name w:val="WWNum14"/>
    <w:basedOn w:val="a3"/>
    <w:rsid w:val="0095085B"/>
    <w:pPr>
      <w:numPr>
        <w:numId w:val="5"/>
      </w:numPr>
    </w:pPr>
  </w:style>
  <w:style w:type="numbering" w:customStyle="1" w:styleId="WWNum16">
    <w:name w:val="WWNum16"/>
    <w:basedOn w:val="a3"/>
    <w:rsid w:val="0095085B"/>
    <w:pPr>
      <w:numPr>
        <w:numId w:val="6"/>
      </w:numPr>
    </w:pPr>
  </w:style>
  <w:style w:type="numbering" w:customStyle="1" w:styleId="WWNum17">
    <w:name w:val="WWNum17"/>
    <w:basedOn w:val="a3"/>
    <w:rsid w:val="0095085B"/>
    <w:pPr>
      <w:numPr>
        <w:numId w:val="7"/>
      </w:numPr>
    </w:pPr>
  </w:style>
  <w:style w:type="numbering" w:customStyle="1" w:styleId="WWNum18">
    <w:name w:val="WWNum18"/>
    <w:basedOn w:val="a3"/>
    <w:rsid w:val="0095085B"/>
    <w:pPr>
      <w:numPr>
        <w:numId w:val="8"/>
      </w:numPr>
    </w:pPr>
  </w:style>
  <w:style w:type="paragraph" w:customStyle="1" w:styleId="Style2">
    <w:name w:val="_Style 2"/>
    <w:basedOn w:val="a0"/>
    <w:uiPriority w:val="1"/>
    <w:qFormat/>
    <w:rsid w:val="0065163A"/>
    <w:pPr>
      <w:ind w:leftChars="200" w:left="480"/>
    </w:pPr>
  </w:style>
  <w:style w:type="character" w:styleId="aff2">
    <w:name w:val="FollowedHyperlink"/>
    <w:basedOn w:val="a1"/>
    <w:uiPriority w:val="99"/>
    <w:semiHidden/>
    <w:unhideWhenUsed/>
    <w:rsid w:val="002E1C78"/>
    <w:rPr>
      <w:color w:val="954F72" w:themeColor="followedHyperlink"/>
      <w:u w:val="single"/>
    </w:rPr>
  </w:style>
  <w:style w:type="paragraph" w:customStyle="1" w:styleId="paragraph">
    <w:name w:val="paragraph"/>
    <w:basedOn w:val="a0"/>
    <w:rsid w:val="000660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f3">
    <w:name w:val="caption"/>
    <w:basedOn w:val="a0"/>
    <w:next w:val="a0"/>
    <w:uiPriority w:val="35"/>
    <w:unhideWhenUsed/>
    <w:rsid w:val="0006601F"/>
    <w:rPr>
      <w:rFonts w:asciiTheme="minorHAnsi" w:eastAsiaTheme="minorEastAsia" w:hAnsiTheme="minorHAnsi" w:cstheme="minorBidi"/>
      <w:sz w:val="20"/>
      <w:szCs w:val="20"/>
    </w:rPr>
  </w:style>
  <w:style w:type="character" w:customStyle="1" w:styleId="14">
    <w:name w:val="清單段落 字元1"/>
    <w:aliases w:val="104評鑑-點點 字元1,清單段落3 字元1,彩色網底 - 輔色 31 字元1,卑南壹 字元1,標題3內文 字元1,Yie-清單段落 字元1,標1 字元1,標11 字元1,標12 字元1,12 20 字元1,List Paragraph 字元1,(1)(1)(1)(1)(1)(1)(1)(1) 字元1,網推會說明清單 字元1,附錄1 字元1,1.2.3. 字元1,壹_二階 字元1,List Paragraph1 字元1,標題 (4) 字元1,1.1.1.1清單段落 字元1"/>
    <w:basedOn w:val="a1"/>
    <w:rsid w:val="0006601F"/>
    <w:rPr>
      <w:rFonts w:ascii="Calibri" w:eastAsia="全真楷書" w:hAnsi="Calibri" w:cs="Calibri"/>
      <w:sz w:val="26"/>
      <w:szCs w:val="26"/>
    </w:rPr>
  </w:style>
  <w:style w:type="paragraph" w:customStyle="1" w:styleId="a">
    <w:name w:val="清單一"/>
    <w:basedOn w:val="a4"/>
    <w:link w:val="aff4"/>
    <w:qFormat/>
    <w:rsid w:val="0006601F"/>
    <w:pPr>
      <w:numPr>
        <w:numId w:val="10"/>
      </w:numPr>
      <w:spacing w:afterLines="50" w:after="120"/>
      <w:ind w:leftChars="0" w:left="522" w:hanging="522"/>
      <w:jc w:val="both"/>
    </w:pPr>
    <w:rPr>
      <w:rFonts w:ascii="Times New Roman" w:eastAsia="標楷體" w:hAnsi="Times New Roman" w:cs="Calibri"/>
      <w:bCs/>
      <w:color w:val="000000" w:themeColor="text1"/>
      <w:sz w:val="26"/>
      <w:szCs w:val="26"/>
    </w:rPr>
  </w:style>
  <w:style w:type="character" w:customStyle="1" w:styleId="aff4">
    <w:name w:val="清單一 字元"/>
    <w:basedOn w:val="14"/>
    <w:link w:val="a"/>
    <w:rsid w:val="0006601F"/>
    <w:rPr>
      <w:rFonts w:ascii="Times New Roman" w:eastAsia="標楷體" w:hAnsi="Times New Roman" w:cs="Calibri"/>
      <w:bCs/>
      <w:color w:val="000000" w:themeColor="text1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9DBD-E079-49F1-BE12-BDB0D077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59</cp:revision>
  <cp:lastPrinted>2023-12-27T03:35:00Z</cp:lastPrinted>
  <dcterms:created xsi:type="dcterms:W3CDTF">2023-12-22T08:22:00Z</dcterms:created>
  <dcterms:modified xsi:type="dcterms:W3CDTF">2024-02-15T02:57:00Z</dcterms:modified>
</cp:coreProperties>
</file>